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21BCD" w14:textId="77777777" w:rsidR="006F1631" w:rsidRPr="006F1631" w:rsidRDefault="006F1631" w:rsidP="006F1631">
      <w:pPr>
        <w:spacing w:after="0"/>
        <w:rPr>
          <w:rFonts w:ascii="Arial" w:eastAsia="Times New Roman" w:hAnsi="Arial"/>
          <w:b/>
          <w:sz w:val="20"/>
          <w:lang w:eastAsia="it-IT"/>
        </w:rPr>
      </w:pPr>
    </w:p>
    <w:p w14:paraId="64B164C2" w14:textId="77777777" w:rsidR="006F1631" w:rsidRPr="006F1631" w:rsidRDefault="006F1631" w:rsidP="006F1631">
      <w:pPr>
        <w:spacing w:after="0"/>
        <w:rPr>
          <w:rFonts w:ascii="Arial" w:eastAsia="Times New Roman" w:hAnsi="Arial"/>
          <w:b/>
          <w:sz w:val="20"/>
          <w:lang w:eastAsia="it-IT"/>
        </w:rPr>
      </w:pPr>
      <w:r w:rsidRPr="006F1631">
        <w:rPr>
          <w:rFonts w:eastAsia="Times New Roman"/>
          <w:noProof/>
          <w:color w:val="000000"/>
          <w:shd w:val="clear" w:color="auto" w:fill="FFFFFF"/>
          <w:lang w:eastAsia="it-IT"/>
        </w:rPr>
        <w:drawing>
          <wp:anchor distT="0" distB="0" distL="114300" distR="114300" simplePos="0" relativeHeight="251660288" behindDoc="1" locked="0" layoutInCell="1" allowOverlap="1" wp14:anchorId="1D11EDFB" wp14:editId="53E365D6">
            <wp:simplePos x="0" y="0"/>
            <wp:positionH relativeFrom="column">
              <wp:posOffset>5283835</wp:posOffset>
            </wp:positionH>
            <wp:positionV relativeFrom="paragraph">
              <wp:posOffset>67945</wp:posOffset>
            </wp:positionV>
            <wp:extent cx="774700" cy="524510"/>
            <wp:effectExtent l="0" t="0" r="6350" b="8890"/>
            <wp:wrapTight wrapText="bothSides">
              <wp:wrapPolygon edited="0">
                <wp:start x="0" y="0"/>
                <wp:lineTo x="0" y="21182"/>
                <wp:lineTo x="21246" y="21182"/>
                <wp:lineTo x="21246" y="0"/>
                <wp:lineTo x="0" y="0"/>
              </wp:wrapPolygon>
            </wp:wrapTight>
            <wp:docPr id="2" name="Immagine 2" descr="https://www.pngfind.com/pngs/b/421-4211198_europa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pngfind.com/pngs/b/421-4211198_europa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631">
        <w:rPr>
          <w:rFonts w:eastAsia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5C6B0A9" wp14:editId="42742F24">
            <wp:simplePos x="0" y="0"/>
            <wp:positionH relativeFrom="column">
              <wp:posOffset>2795905</wp:posOffset>
            </wp:positionH>
            <wp:positionV relativeFrom="paragraph">
              <wp:posOffset>-635</wp:posOffset>
            </wp:positionV>
            <wp:extent cx="527685" cy="651510"/>
            <wp:effectExtent l="0" t="0" r="5715" b="0"/>
            <wp:wrapNone/>
            <wp:docPr id="4" name="Immagine 4" descr="Regione Sicilia in paralisi amministrativa - ItaliaOgg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e Sicilia in paralisi amministrativa - ItaliaOggi.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631">
        <w:rPr>
          <w:rFonts w:ascii="Comic Sans MS" w:eastAsia="Comic Sans MS" w:hAnsi="Comic Sans MS" w:cs="Comic Sans MS"/>
          <w:noProof/>
          <w:lang w:eastAsia="it-IT"/>
        </w:rPr>
        <w:drawing>
          <wp:inline distT="0" distB="0" distL="0" distR="0" wp14:anchorId="7E41598E" wp14:editId="2C15A8DA">
            <wp:extent cx="581025" cy="590550"/>
            <wp:effectExtent l="19050" t="0" r="9525" b="0"/>
            <wp:docPr id="5" name="image1.png" descr="Copia di LOGO LEOPAR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pia di LOGO LEOPARDI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7345CA" w14:textId="77777777" w:rsidR="006F1631" w:rsidRPr="006F1631" w:rsidRDefault="006F1631" w:rsidP="006F1631">
      <w:pPr>
        <w:spacing w:after="0"/>
        <w:rPr>
          <w:rFonts w:ascii="Arial" w:eastAsia="Times New Roman" w:hAnsi="Arial"/>
          <w:b/>
          <w:sz w:val="20"/>
          <w:lang w:eastAsia="it-IT"/>
        </w:rPr>
      </w:pPr>
    </w:p>
    <w:p w14:paraId="55490BA8" w14:textId="77777777" w:rsidR="006F1631" w:rsidRPr="006F1631" w:rsidRDefault="006F1631" w:rsidP="006F1631">
      <w:pPr>
        <w:spacing w:after="0"/>
        <w:rPr>
          <w:rFonts w:ascii="Arial" w:eastAsia="Times New Roman" w:hAnsi="Arial"/>
          <w:b/>
          <w:sz w:val="20"/>
          <w:lang w:eastAsia="it-IT"/>
        </w:rPr>
      </w:pPr>
    </w:p>
    <w:p w14:paraId="6E510B7D" w14:textId="77777777" w:rsidR="006F1631" w:rsidRPr="006F1631" w:rsidRDefault="006F1631" w:rsidP="006F1631">
      <w:pPr>
        <w:spacing w:after="0"/>
        <w:rPr>
          <w:rFonts w:ascii="Arial" w:eastAsia="Times New Roman" w:hAnsi="Arial"/>
          <w:b/>
          <w:sz w:val="20"/>
          <w:lang w:eastAsia="it-IT"/>
        </w:rPr>
      </w:pPr>
    </w:p>
    <w:p w14:paraId="3632A3FC" w14:textId="77777777" w:rsidR="006F1631" w:rsidRPr="006F1631" w:rsidRDefault="006F1631" w:rsidP="006F1631">
      <w:pPr>
        <w:spacing w:after="0"/>
        <w:jc w:val="center"/>
        <w:rPr>
          <w:rFonts w:eastAsia="Times New Roman"/>
          <w:lang w:eastAsia="it-IT"/>
        </w:rPr>
      </w:pPr>
      <w:r w:rsidRPr="006F1631">
        <w:rPr>
          <w:rFonts w:ascii="Arial" w:eastAsia="Times New Roman" w:hAnsi="Arial"/>
          <w:b/>
          <w:sz w:val="20"/>
          <w:lang w:eastAsia="it-IT"/>
        </w:rPr>
        <w:object w:dxaOrig="949" w:dyaOrig="949" w14:anchorId="71045F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65pt;height:41.5pt" o:ole="" fillcolor="window">
            <v:imagedata r:id="rId11" o:title=""/>
          </v:shape>
          <o:OLEObject Type="Embed" ProgID="Word.Picture.8" ShapeID="_x0000_i1025" DrawAspect="Content" ObjectID="_1729947105" r:id="rId12"/>
        </w:object>
      </w:r>
    </w:p>
    <w:p w14:paraId="4FC9D1D6" w14:textId="77777777" w:rsidR="006F1631" w:rsidRPr="006F1631" w:rsidRDefault="006F1631" w:rsidP="006F1631">
      <w:pPr>
        <w:spacing w:after="0"/>
        <w:jc w:val="center"/>
        <w:rPr>
          <w:rFonts w:eastAsia="Times New Roman"/>
          <w:b/>
          <w:bCs/>
          <w:sz w:val="34"/>
          <w:szCs w:val="34"/>
          <w:lang w:eastAsia="it-IT"/>
        </w:rPr>
      </w:pPr>
      <w:r w:rsidRPr="006F1631">
        <w:rPr>
          <w:rFonts w:eastAsia="Times New Roman"/>
          <w:b/>
          <w:bCs/>
          <w:sz w:val="34"/>
          <w:szCs w:val="34"/>
          <w:lang w:eastAsia="it-IT"/>
        </w:rPr>
        <w:t>IV ISTITUTO COMPRENSIVO “G. LEOPARDI”</w:t>
      </w:r>
    </w:p>
    <w:p w14:paraId="0C83F00A" w14:textId="77777777" w:rsidR="006F1631" w:rsidRPr="006F1631" w:rsidRDefault="006F1631" w:rsidP="006F1631">
      <w:pPr>
        <w:tabs>
          <w:tab w:val="center" w:pos="4819"/>
          <w:tab w:val="right" w:pos="9638"/>
        </w:tabs>
        <w:spacing w:after="0"/>
        <w:jc w:val="center"/>
        <w:rPr>
          <w:rFonts w:eastAsia="Times New Roman"/>
          <w:lang w:eastAsia="it-IT"/>
        </w:rPr>
      </w:pPr>
      <w:r w:rsidRPr="006F1631">
        <w:rPr>
          <w:rFonts w:eastAsia="Times New Roman"/>
          <w:lang w:eastAsia="it-IT"/>
        </w:rPr>
        <w:t>Piazza Stella Maris  Rione Minissale  98125 MESSINA</w:t>
      </w:r>
      <w:r w:rsidRPr="006F1631">
        <w:rPr>
          <w:rFonts w:eastAsia="Times New Roman"/>
          <w:b/>
          <w:bCs/>
          <w:lang w:eastAsia="it-IT"/>
        </w:rPr>
        <w:t xml:space="preserve">  -  </w:t>
      </w:r>
      <w:r w:rsidRPr="006F1631">
        <w:rPr>
          <w:rFonts w:eastAsia="Times New Roman"/>
          <w:lang w:eastAsia="it-IT"/>
        </w:rPr>
        <w:t>Tel./Fax 0903697129</w:t>
      </w:r>
    </w:p>
    <w:p w14:paraId="3C9C5553" w14:textId="77777777" w:rsidR="006F1631" w:rsidRPr="006F1631" w:rsidRDefault="006F1631" w:rsidP="006F1631">
      <w:pPr>
        <w:tabs>
          <w:tab w:val="center" w:pos="4819"/>
          <w:tab w:val="right" w:pos="9638"/>
        </w:tabs>
        <w:spacing w:after="0"/>
        <w:jc w:val="center"/>
        <w:rPr>
          <w:rFonts w:eastAsia="Times New Roman"/>
          <w:lang w:eastAsia="it-IT"/>
        </w:rPr>
      </w:pPr>
      <w:proofErr w:type="spellStart"/>
      <w:r w:rsidRPr="006F1631">
        <w:rPr>
          <w:rFonts w:eastAsia="Times New Roman"/>
          <w:lang w:eastAsia="it-IT"/>
        </w:rPr>
        <w:t>Cod.fiscale</w:t>
      </w:r>
      <w:proofErr w:type="spellEnd"/>
      <w:r w:rsidRPr="006F1631">
        <w:rPr>
          <w:rFonts w:eastAsia="Times New Roman"/>
          <w:lang w:eastAsia="it-IT"/>
        </w:rPr>
        <w:t xml:space="preserve"> 80006720835 - </w:t>
      </w:r>
      <w:proofErr w:type="spellStart"/>
      <w:r w:rsidRPr="006F1631">
        <w:rPr>
          <w:rFonts w:eastAsia="Times New Roman"/>
          <w:lang w:eastAsia="it-IT"/>
        </w:rPr>
        <w:t>Cod.meccanografico</w:t>
      </w:r>
      <w:proofErr w:type="spellEnd"/>
      <w:r w:rsidRPr="006F1631">
        <w:rPr>
          <w:rFonts w:eastAsia="Times New Roman"/>
          <w:lang w:eastAsia="it-IT"/>
        </w:rPr>
        <w:t xml:space="preserve"> MEIC86200B</w:t>
      </w:r>
    </w:p>
    <w:p w14:paraId="548212A4" w14:textId="77777777" w:rsidR="006F1631" w:rsidRPr="006F1631" w:rsidRDefault="006F1631" w:rsidP="006F1631">
      <w:pPr>
        <w:spacing w:after="0"/>
        <w:ind w:left="68"/>
        <w:jc w:val="center"/>
        <w:rPr>
          <w:rFonts w:eastAsia="Times New Roman"/>
          <w:color w:val="0000FF"/>
          <w:sz w:val="22"/>
          <w:szCs w:val="22"/>
          <w:u w:val="single"/>
          <w:lang w:eastAsia="it-IT"/>
        </w:rPr>
      </w:pPr>
      <w:r w:rsidRPr="006F1631">
        <w:rPr>
          <w:rFonts w:eastAsia="Times New Roman"/>
          <w:sz w:val="22"/>
          <w:szCs w:val="22"/>
          <w:lang w:eastAsia="it-IT"/>
        </w:rPr>
        <w:t xml:space="preserve">E-mail:  </w:t>
      </w:r>
      <w:hyperlink r:id="rId13" w:history="1">
        <w:r w:rsidRPr="006F1631">
          <w:rPr>
            <w:rFonts w:eastAsia="Times New Roman"/>
            <w:color w:val="0000FF"/>
            <w:sz w:val="22"/>
            <w:szCs w:val="22"/>
            <w:u w:val="single"/>
            <w:lang w:eastAsia="it-IT"/>
          </w:rPr>
          <w:t>meic86200b@istruzione.it</w:t>
        </w:r>
      </w:hyperlink>
      <w:r w:rsidRPr="006F1631">
        <w:rPr>
          <w:rFonts w:eastAsia="Times New Roman"/>
          <w:sz w:val="22"/>
          <w:szCs w:val="22"/>
          <w:lang w:eastAsia="it-IT"/>
        </w:rPr>
        <w:t xml:space="preserve">  - </w:t>
      </w:r>
      <w:hyperlink r:id="rId14" w:history="1">
        <w:r w:rsidRPr="006F1631">
          <w:rPr>
            <w:rFonts w:eastAsia="Times New Roman"/>
            <w:color w:val="0000FF"/>
            <w:sz w:val="22"/>
            <w:szCs w:val="22"/>
            <w:u w:val="single"/>
            <w:lang w:eastAsia="it-IT"/>
          </w:rPr>
          <w:t>meic86200b@pec.istruzione.it</w:t>
        </w:r>
      </w:hyperlink>
    </w:p>
    <w:p w14:paraId="63E2BA02" w14:textId="77777777" w:rsidR="00953F76" w:rsidRDefault="00953F76" w:rsidP="00953F76">
      <w:pPr>
        <w:ind w:left="68"/>
      </w:pPr>
      <w:bookmarkStart w:id="0" w:name="_GoBack"/>
      <w:bookmarkEnd w:id="0"/>
    </w:p>
    <w:p w14:paraId="7BDD2213" w14:textId="77777777" w:rsidR="000E425C" w:rsidRPr="00EA3843" w:rsidRDefault="000E425C" w:rsidP="000E425C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EA3843">
        <w:rPr>
          <w:rFonts w:ascii="Calibri" w:hAnsi="Calibri" w:cs="Calibri"/>
          <w:b/>
          <w:bCs/>
          <w:sz w:val="36"/>
          <w:szCs w:val="36"/>
        </w:rPr>
        <w:t>RELAZIONE FINALE</w:t>
      </w:r>
    </w:p>
    <w:p w14:paraId="6D7120BF" w14:textId="32FE7F79" w:rsidR="000E425C" w:rsidRPr="00EA3843" w:rsidRDefault="00B03B10" w:rsidP="000E425C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A.S. 2022/2023</w:t>
      </w:r>
    </w:p>
    <w:p w14:paraId="28022451" w14:textId="77777777" w:rsidR="00463B22" w:rsidRPr="00EF6076" w:rsidRDefault="00463B22" w:rsidP="00463B22">
      <w:pPr>
        <w:rPr>
          <w:rFonts w:ascii="Arial" w:hAnsi="Arial" w:cs="Arial"/>
        </w:rPr>
      </w:pPr>
      <w:r w:rsidRPr="0076478B">
        <w:rPr>
          <w:rFonts w:ascii="Arial" w:hAnsi="Arial" w:cs="Arial"/>
          <w:b/>
          <w:bCs/>
        </w:rPr>
        <w:t>Alunno/a</w:t>
      </w:r>
      <w:r w:rsidRPr="00EF6076">
        <w:rPr>
          <w:rFonts w:ascii="Arial" w:hAnsi="Arial" w:cs="Arial"/>
          <w:b/>
        </w:rPr>
        <w:t xml:space="preserve"> </w:t>
      </w:r>
      <w:r w:rsidR="00B926EE" w:rsidRPr="00EF6076">
        <w:rPr>
          <w:rFonts w:ascii="Arial" w:hAnsi="Arial" w:cs="Arial"/>
        </w:rPr>
        <w:t>……………………………….</w:t>
      </w:r>
    </w:p>
    <w:p w14:paraId="753804AD" w14:textId="77777777" w:rsidR="00463B22" w:rsidRPr="00EF6076" w:rsidRDefault="00463B22" w:rsidP="00463B22">
      <w:pPr>
        <w:rPr>
          <w:rFonts w:ascii="Arial" w:hAnsi="Arial" w:cs="Arial"/>
        </w:rPr>
      </w:pPr>
      <w:r w:rsidRPr="0076478B">
        <w:rPr>
          <w:rFonts w:ascii="Arial" w:hAnsi="Arial" w:cs="Arial"/>
          <w:b/>
          <w:bCs/>
        </w:rPr>
        <w:t>Scuola</w:t>
      </w:r>
      <w:r w:rsidRPr="00EF6076">
        <w:rPr>
          <w:rFonts w:ascii="Arial" w:hAnsi="Arial" w:cs="Arial"/>
          <w:b/>
        </w:rPr>
        <w:t xml:space="preserve"> </w:t>
      </w:r>
      <w:r w:rsidR="00EF6076" w:rsidRPr="00EF6076">
        <w:rPr>
          <w:rFonts w:ascii="Arial" w:hAnsi="Arial" w:cs="Arial"/>
        </w:rPr>
        <w:t>…………………….</w:t>
      </w:r>
      <w:r w:rsidRPr="00EF6076">
        <w:rPr>
          <w:rFonts w:ascii="Arial" w:hAnsi="Arial" w:cs="Arial"/>
        </w:rPr>
        <w:t xml:space="preserve"> </w:t>
      </w:r>
      <w:r w:rsidRPr="00EF6076">
        <w:rPr>
          <w:rFonts w:ascii="Arial" w:hAnsi="Arial" w:cs="Arial"/>
        </w:rPr>
        <w:tab/>
      </w:r>
      <w:r w:rsidRPr="0076478B">
        <w:rPr>
          <w:rFonts w:ascii="Arial" w:hAnsi="Arial" w:cs="Arial"/>
          <w:b/>
          <w:bCs/>
        </w:rPr>
        <w:t xml:space="preserve">Plesso </w:t>
      </w:r>
      <w:r w:rsidR="00B926EE" w:rsidRPr="00EF6076">
        <w:rPr>
          <w:rFonts w:ascii="Arial" w:hAnsi="Arial" w:cs="Arial"/>
        </w:rPr>
        <w:t>…………………</w:t>
      </w:r>
      <w:r w:rsidRPr="00EF6076">
        <w:rPr>
          <w:rFonts w:ascii="Arial" w:hAnsi="Arial" w:cs="Arial"/>
          <w:b/>
        </w:rPr>
        <w:tab/>
      </w:r>
      <w:r w:rsidRPr="00EF6076">
        <w:rPr>
          <w:rFonts w:ascii="Arial" w:hAnsi="Arial" w:cs="Arial"/>
        </w:rPr>
        <w:tab/>
      </w:r>
      <w:r w:rsidRPr="0076478B">
        <w:rPr>
          <w:rFonts w:ascii="Arial" w:hAnsi="Arial" w:cs="Arial"/>
          <w:b/>
          <w:bCs/>
        </w:rPr>
        <w:t xml:space="preserve">Classe </w:t>
      </w:r>
      <w:r w:rsidR="00B926EE" w:rsidRPr="00EF6076">
        <w:rPr>
          <w:rFonts w:ascii="Arial" w:hAnsi="Arial" w:cs="Arial"/>
        </w:rPr>
        <w:t>……………</w:t>
      </w:r>
    </w:p>
    <w:p w14:paraId="0118451B" w14:textId="77777777" w:rsidR="00463B22" w:rsidRPr="00EF6076" w:rsidRDefault="00463B22" w:rsidP="00463B22">
      <w:pPr>
        <w:spacing w:after="0" w:line="360" w:lineRule="auto"/>
        <w:rPr>
          <w:rFonts w:ascii="Arial" w:hAnsi="Arial" w:cs="Arial"/>
          <w:b/>
        </w:rPr>
      </w:pPr>
    </w:p>
    <w:p w14:paraId="1B1FD1C9" w14:textId="77777777" w:rsidR="00463B22" w:rsidRPr="00EF6076" w:rsidRDefault="00463B22" w:rsidP="00463B22">
      <w:pPr>
        <w:spacing w:after="0" w:line="360" w:lineRule="auto"/>
        <w:rPr>
          <w:rFonts w:ascii="Arial" w:hAnsi="Arial" w:cs="Arial"/>
          <w:b/>
        </w:rPr>
      </w:pPr>
      <w:r w:rsidRPr="00EF6076">
        <w:rPr>
          <w:rFonts w:ascii="Arial" w:hAnsi="Arial" w:cs="Arial"/>
          <w:b/>
        </w:rPr>
        <w:t>Caratteristiche della classe di inserimento:</w:t>
      </w:r>
    </w:p>
    <w:p w14:paraId="2EBFCF9B" w14:textId="77777777" w:rsidR="00463B22" w:rsidRPr="00EF6076" w:rsidRDefault="00463B22" w:rsidP="00463B22">
      <w:pPr>
        <w:spacing w:after="0" w:line="360" w:lineRule="auto"/>
        <w:rPr>
          <w:rFonts w:ascii="Arial" w:hAnsi="Arial" w:cs="Arial"/>
        </w:rPr>
      </w:pPr>
      <w:r w:rsidRPr="00EF6076">
        <w:rPr>
          <w:rFonts w:ascii="Arial" w:hAnsi="Arial" w:cs="Arial"/>
        </w:rPr>
        <w:t>Alunni presenti in classe nel corrente A.S.</w:t>
      </w:r>
      <w:r w:rsidR="0076478B">
        <w:rPr>
          <w:rFonts w:ascii="Arial" w:hAnsi="Arial" w:cs="Arial"/>
        </w:rPr>
        <w:t xml:space="preserve">: </w:t>
      </w:r>
      <w:r w:rsidRPr="00EF6076">
        <w:rPr>
          <w:rFonts w:ascii="Arial" w:hAnsi="Arial" w:cs="Arial"/>
        </w:rPr>
        <w:t xml:space="preserve"> </w:t>
      </w:r>
      <w:r w:rsidR="00B926EE" w:rsidRPr="00EF6076">
        <w:rPr>
          <w:rFonts w:ascii="Arial" w:hAnsi="Arial" w:cs="Arial"/>
        </w:rPr>
        <w:t>……………</w:t>
      </w:r>
    </w:p>
    <w:p w14:paraId="0F8C4C82" w14:textId="77777777" w:rsidR="00463B22" w:rsidRPr="00EF6076" w:rsidRDefault="00463B22" w:rsidP="00463B22">
      <w:pPr>
        <w:spacing w:after="0" w:line="360" w:lineRule="auto"/>
        <w:rPr>
          <w:rFonts w:ascii="Arial" w:hAnsi="Arial" w:cs="Arial"/>
        </w:rPr>
      </w:pPr>
      <w:r w:rsidRPr="00EF6076">
        <w:rPr>
          <w:rFonts w:ascii="Arial" w:hAnsi="Arial" w:cs="Arial"/>
        </w:rPr>
        <w:t xml:space="preserve">Alunni disabili (L104/92) </w:t>
      </w:r>
      <w:r w:rsidR="00B926EE" w:rsidRPr="00EF6076">
        <w:rPr>
          <w:rFonts w:ascii="Arial" w:hAnsi="Arial" w:cs="Arial"/>
        </w:rPr>
        <w:t>…</w:t>
      </w:r>
      <w:r w:rsidRPr="00EF6076">
        <w:rPr>
          <w:rFonts w:ascii="Arial" w:hAnsi="Arial" w:cs="Arial"/>
        </w:rPr>
        <w:tab/>
      </w:r>
      <w:r w:rsidRPr="00EF6076">
        <w:rPr>
          <w:rFonts w:ascii="Arial" w:hAnsi="Arial" w:cs="Arial"/>
        </w:rPr>
        <w:tab/>
      </w:r>
      <w:r w:rsidRPr="00EF6076">
        <w:rPr>
          <w:rFonts w:ascii="Arial" w:hAnsi="Arial" w:cs="Arial"/>
        </w:rPr>
        <w:tab/>
        <w:t xml:space="preserve">Alunni DSA (L170/10) </w:t>
      </w:r>
      <w:r w:rsidR="00B926EE" w:rsidRPr="00EF6076">
        <w:rPr>
          <w:rFonts w:ascii="Arial" w:hAnsi="Arial" w:cs="Arial"/>
        </w:rPr>
        <w:t>…</w:t>
      </w:r>
    </w:p>
    <w:p w14:paraId="145FD53C" w14:textId="77777777" w:rsidR="00463B22" w:rsidRPr="00EF6076" w:rsidRDefault="00463B22" w:rsidP="00463B22">
      <w:pPr>
        <w:spacing w:after="0" w:line="360" w:lineRule="auto"/>
        <w:rPr>
          <w:rFonts w:ascii="Arial" w:hAnsi="Arial" w:cs="Arial"/>
        </w:rPr>
      </w:pPr>
      <w:r w:rsidRPr="00EF6076">
        <w:rPr>
          <w:rFonts w:ascii="Arial" w:hAnsi="Arial" w:cs="Arial"/>
        </w:rPr>
        <w:t>Alunni BES</w:t>
      </w:r>
      <w:r w:rsidRPr="00EF6076">
        <w:rPr>
          <w:rStyle w:val="Rimandonotaapidipagina"/>
          <w:rFonts w:ascii="Arial" w:hAnsi="Arial" w:cs="Arial"/>
        </w:rPr>
        <w:footnoteReference w:id="1"/>
      </w:r>
      <w:r w:rsidRPr="00EF6076">
        <w:rPr>
          <w:rFonts w:ascii="Arial" w:hAnsi="Arial" w:cs="Arial"/>
        </w:rPr>
        <w:t xml:space="preserve"> (con PDP) </w:t>
      </w:r>
      <w:r w:rsidR="00B926EE" w:rsidRPr="00EF6076">
        <w:rPr>
          <w:rFonts w:ascii="Arial" w:hAnsi="Arial" w:cs="Arial"/>
        </w:rPr>
        <w:t>…</w:t>
      </w:r>
      <w:r w:rsidRPr="00EF6076">
        <w:rPr>
          <w:rFonts w:ascii="Arial" w:hAnsi="Arial" w:cs="Arial"/>
        </w:rPr>
        <w:tab/>
      </w:r>
      <w:r w:rsidRPr="00EF6076">
        <w:rPr>
          <w:rFonts w:ascii="Arial" w:hAnsi="Arial" w:cs="Arial"/>
        </w:rPr>
        <w:tab/>
      </w:r>
      <w:r w:rsidRPr="00EF6076">
        <w:rPr>
          <w:rFonts w:ascii="Arial" w:hAnsi="Arial" w:cs="Arial"/>
        </w:rPr>
        <w:tab/>
      </w:r>
      <w:r w:rsidR="004765F1">
        <w:rPr>
          <w:rFonts w:ascii="Arial" w:hAnsi="Arial" w:cs="Arial"/>
        </w:rPr>
        <w:t xml:space="preserve">          </w:t>
      </w:r>
      <w:r w:rsidRPr="00EF6076">
        <w:rPr>
          <w:rFonts w:ascii="Arial" w:hAnsi="Arial" w:cs="Arial"/>
        </w:rPr>
        <w:t xml:space="preserve">Alunni ripetenti </w:t>
      </w:r>
      <w:r w:rsidR="00B926EE" w:rsidRPr="00EF6076">
        <w:rPr>
          <w:rFonts w:ascii="Arial" w:hAnsi="Arial" w:cs="Arial"/>
        </w:rPr>
        <w:t>…</w:t>
      </w:r>
    </w:p>
    <w:p w14:paraId="3B840AE5" w14:textId="77777777" w:rsidR="00463B22" w:rsidRPr="00EF6076" w:rsidRDefault="00463B22" w:rsidP="00463B22">
      <w:pPr>
        <w:spacing w:after="0" w:line="360" w:lineRule="auto"/>
        <w:rPr>
          <w:rFonts w:ascii="Arial" w:hAnsi="Arial" w:cs="Arial"/>
        </w:rPr>
      </w:pPr>
      <w:r w:rsidRPr="00EF6076">
        <w:rPr>
          <w:rFonts w:ascii="Arial" w:hAnsi="Arial" w:cs="Arial"/>
        </w:rPr>
        <w:t>Alunni stranieri</w:t>
      </w:r>
      <w:r w:rsidRPr="00EF6076">
        <w:rPr>
          <w:rStyle w:val="Rimandonotaapidipagina"/>
          <w:rFonts w:ascii="Arial" w:hAnsi="Arial" w:cs="Arial"/>
        </w:rPr>
        <w:footnoteReference w:id="2"/>
      </w:r>
      <w:r w:rsidRPr="00EF6076">
        <w:rPr>
          <w:rFonts w:ascii="Arial" w:hAnsi="Arial" w:cs="Arial"/>
        </w:rPr>
        <w:t xml:space="preserve"> </w:t>
      </w:r>
      <w:r w:rsidR="00B926EE" w:rsidRPr="00EF6076">
        <w:rPr>
          <w:rFonts w:ascii="Arial" w:hAnsi="Arial" w:cs="Arial"/>
        </w:rPr>
        <w:t>…</w:t>
      </w:r>
      <w:r w:rsidRPr="00EF6076">
        <w:rPr>
          <w:rFonts w:ascii="Arial" w:hAnsi="Arial" w:cs="Arial"/>
        </w:rPr>
        <w:tab/>
      </w:r>
      <w:r w:rsidRPr="00EF6076">
        <w:rPr>
          <w:rFonts w:ascii="Arial" w:hAnsi="Arial" w:cs="Arial"/>
        </w:rPr>
        <w:tab/>
      </w:r>
      <w:r w:rsidRPr="00EF6076">
        <w:rPr>
          <w:rFonts w:ascii="Arial" w:hAnsi="Arial" w:cs="Arial"/>
        </w:rPr>
        <w:tab/>
      </w:r>
      <w:r w:rsidR="00B926EE" w:rsidRPr="00EF6076">
        <w:rPr>
          <w:rFonts w:ascii="Arial" w:hAnsi="Arial" w:cs="Arial"/>
        </w:rPr>
        <w:tab/>
      </w:r>
      <w:r w:rsidR="004765F1">
        <w:rPr>
          <w:rFonts w:ascii="Arial" w:hAnsi="Arial" w:cs="Arial"/>
        </w:rPr>
        <w:t xml:space="preserve">          </w:t>
      </w:r>
      <w:r w:rsidRPr="00EF6076">
        <w:rPr>
          <w:rFonts w:ascii="Arial" w:hAnsi="Arial" w:cs="Arial"/>
        </w:rPr>
        <w:t>Alunni stranieri neoarrivati</w:t>
      </w:r>
      <w:r w:rsidRPr="00EF6076">
        <w:rPr>
          <w:rStyle w:val="Rimandonotaapidipagina"/>
          <w:rFonts w:ascii="Arial" w:hAnsi="Arial" w:cs="Arial"/>
        </w:rPr>
        <w:footnoteReference w:id="3"/>
      </w:r>
      <w:r w:rsidRPr="00EF6076">
        <w:rPr>
          <w:rFonts w:ascii="Arial" w:hAnsi="Arial" w:cs="Arial"/>
        </w:rPr>
        <w:t xml:space="preserve"> </w:t>
      </w:r>
      <w:r w:rsidR="00B926EE" w:rsidRPr="00EF6076">
        <w:rPr>
          <w:rFonts w:ascii="Arial" w:hAnsi="Arial" w:cs="Arial"/>
        </w:rPr>
        <w:t>…</w:t>
      </w:r>
    </w:p>
    <w:p w14:paraId="53A2B5D7" w14:textId="77777777" w:rsidR="00463B22" w:rsidRPr="00EF6076" w:rsidRDefault="00463B22" w:rsidP="00463B22">
      <w:pPr>
        <w:spacing w:after="0" w:line="360" w:lineRule="auto"/>
        <w:rPr>
          <w:rFonts w:ascii="Arial" w:hAnsi="Arial" w:cs="Arial"/>
        </w:rPr>
      </w:pPr>
    </w:p>
    <w:p w14:paraId="2426D592" w14:textId="77777777" w:rsidR="00463B22" w:rsidRPr="00EF6076" w:rsidRDefault="00463B22" w:rsidP="00463B22">
      <w:pPr>
        <w:spacing w:after="0" w:line="360" w:lineRule="auto"/>
        <w:rPr>
          <w:rFonts w:ascii="Arial" w:hAnsi="Arial" w:cs="Arial"/>
        </w:rPr>
      </w:pPr>
      <w:r w:rsidRPr="0076478B">
        <w:rPr>
          <w:rFonts w:ascii="Arial" w:hAnsi="Arial" w:cs="Arial"/>
          <w:b/>
          <w:bCs/>
        </w:rPr>
        <w:t>Insegnante di sostegno:</w:t>
      </w:r>
      <w:r w:rsidRPr="00EF6076">
        <w:rPr>
          <w:rFonts w:ascii="Arial" w:hAnsi="Arial" w:cs="Arial"/>
        </w:rPr>
        <w:t xml:space="preserve"> </w:t>
      </w:r>
      <w:r w:rsidR="00B926EE" w:rsidRPr="00EF6076">
        <w:rPr>
          <w:rFonts w:ascii="Arial" w:hAnsi="Arial" w:cs="Arial"/>
        </w:rPr>
        <w:t>………………………………</w:t>
      </w:r>
    </w:p>
    <w:p w14:paraId="00DBFB10" w14:textId="77777777" w:rsidR="00463B22" w:rsidRPr="00EF6076" w:rsidRDefault="00463B22" w:rsidP="00463B22">
      <w:pPr>
        <w:spacing w:after="0" w:line="360" w:lineRule="auto"/>
        <w:rPr>
          <w:rFonts w:ascii="Arial" w:hAnsi="Arial" w:cs="Arial"/>
        </w:rPr>
      </w:pPr>
      <w:r w:rsidRPr="0076478B">
        <w:rPr>
          <w:rFonts w:ascii="Arial" w:hAnsi="Arial" w:cs="Arial"/>
          <w:b/>
          <w:bCs/>
        </w:rPr>
        <w:t>In possesso del titolo di specializzazione</w:t>
      </w:r>
      <w:r w:rsidRPr="00EF6076">
        <w:rPr>
          <w:rFonts w:ascii="Arial" w:hAnsi="Arial" w:cs="Arial"/>
        </w:rPr>
        <w:t xml:space="preserve"> </w:t>
      </w:r>
      <w:r w:rsidRPr="00EF6076">
        <w:rPr>
          <w:rFonts w:ascii="Arial" w:hAnsi="Arial" w:cs="Arial"/>
        </w:rPr>
        <w:tab/>
      </w:r>
      <w:r w:rsidR="0076478B">
        <w:rPr>
          <w:rFonts w:ascii="Arial" w:hAnsi="Arial" w:cs="Arial"/>
        </w:rPr>
        <w:t xml:space="preserve">  </w:t>
      </w:r>
      <w:r w:rsidRPr="00EF6076">
        <w:rPr>
          <w:rFonts w:ascii="Arial" w:hAnsi="Arial" w:cs="Arial"/>
        </w:rPr>
        <w:t xml:space="preserve"> SI: </w:t>
      </w:r>
      <w:r w:rsidR="00B926EE" w:rsidRPr="00EF6076">
        <w:rPr>
          <w:rFonts w:ascii="Arial" w:hAnsi="Arial" w:cs="Arial"/>
        </w:rPr>
        <w:t>……</w:t>
      </w:r>
      <w:r w:rsidRPr="00EF6076">
        <w:rPr>
          <w:rFonts w:ascii="Arial" w:hAnsi="Arial" w:cs="Arial"/>
        </w:rPr>
        <w:tab/>
        <w:t>NO</w:t>
      </w:r>
      <w:r w:rsidR="00B926EE" w:rsidRPr="00EF6076">
        <w:rPr>
          <w:rFonts w:ascii="Arial" w:hAnsi="Arial" w:cs="Arial"/>
        </w:rPr>
        <w:t>: ……</w:t>
      </w:r>
    </w:p>
    <w:p w14:paraId="123B510F" w14:textId="77777777" w:rsidR="00463B22" w:rsidRPr="00EF6076" w:rsidRDefault="00463B22" w:rsidP="00463B22">
      <w:pPr>
        <w:spacing w:after="0" w:line="360" w:lineRule="auto"/>
        <w:rPr>
          <w:rFonts w:ascii="Arial" w:hAnsi="Arial" w:cs="Arial"/>
        </w:rPr>
      </w:pPr>
      <w:r w:rsidRPr="0076478B">
        <w:rPr>
          <w:rFonts w:ascii="Arial" w:hAnsi="Arial" w:cs="Arial"/>
          <w:b/>
          <w:bCs/>
        </w:rPr>
        <w:t>Operatore Socio Sanitario:</w:t>
      </w:r>
      <w:r w:rsidRPr="00EF6076">
        <w:rPr>
          <w:rFonts w:ascii="Arial" w:hAnsi="Arial" w:cs="Arial"/>
        </w:rPr>
        <w:t xml:space="preserve"> </w:t>
      </w:r>
      <w:r w:rsidR="00B926EE" w:rsidRPr="00EF6076">
        <w:rPr>
          <w:rFonts w:ascii="Arial" w:hAnsi="Arial" w:cs="Arial"/>
        </w:rPr>
        <w:t>………………………………</w:t>
      </w:r>
    </w:p>
    <w:p w14:paraId="08A1616E" w14:textId="77777777" w:rsidR="00463B22" w:rsidRPr="00EF6076" w:rsidRDefault="00463B22" w:rsidP="00463B22">
      <w:pPr>
        <w:spacing w:after="0" w:line="360" w:lineRule="auto"/>
        <w:rPr>
          <w:rFonts w:ascii="Arial" w:hAnsi="Arial" w:cs="Arial"/>
        </w:rPr>
      </w:pPr>
      <w:r w:rsidRPr="0076478B">
        <w:rPr>
          <w:rFonts w:ascii="Arial" w:hAnsi="Arial" w:cs="Arial"/>
          <w:b/>
          <w:bCs/>
        </w:rPr>
        <w:t>Educatore:</w:t>
      </w:r>
      <w:r w:rsidRPr="00EF6076">
        <w:rPr>
          <w:rFonts w:ascii="Arial" w:hAnsi="Arial" w:cs="Arial"/>
        </w:rPr>
        <w:t xml:space="preserve"> </w:t>
      </w:r>
      <w:r w:rsidR="00B926EE" w:rsidRPr="00EF6076">
        <w:rPr>
          <w:rFonts w:ascii="Arial" w:hAnsi="Arial" w:cs="Arial"/>
        </w:rPr>
        <w:t>………………………………</w:t>
      </w:r>
    </w:p>
    <w:p w14:paraId="322361B0" w14:textId="77777777" w:rsidR="00463B22" w:rsidRPr="00EF6076" w:rsidRDefault="00463B22" w:rsidP="00463B22">
      <w:pPr>
        <w:spacing w:after="0" w:line="360" w:lineRule="auto"/>
        <w:rPr>
          <w:rFonts w:ascii="Arial" w:hAnsi="Arial" w:cs="Arial"/>
          <w:b/>
        </w:rPr>
      </w:pPr>
    </w:p>
    <w:p w14:paraId="126758EC" w14:textId="77777777" w:rsidR="00463B22" w:rsidRPr="00EF6076" w:rsidRDefault="00463B22" w:rsidP="00463B22">
      <w:pPr>
        <w:spacing w:after="0" w:line="360" w:lineRule="auto"/>
        <w:rPr>
          <w:rFonts w:ascii="Arial" w:hAnsi="Arial" w:cs="Arial"/>
          <w:i/>
        </w:rPr>
      </w:pPr>
      <w:r w:rsidRPr="00EF6076">
        <w:rPr>
          <w:rFonts w:ascii="Arial" w:hAnsi="Arial" w:cs="Arial"/>
        </w:rPr>
        <w:t xml:space="preserve">Frequenza dell’alunno/a con orario: </w:t>
      </w:r>
      <w:r w:rsidRPr="00EF6076">
        <w:rPr>
          <w:rFonts w:ascii="Arial" w:hAnsi="Arial" w:cs="Arial"/>
        </w:rPr>
        <w:tab/>
      </w:r>
      <w:r w:rsidR="001C7760" w:rsidRPr="001C7760">
        <w:rPr>
          <w:rFonts w:ascii="Arial" w:hAnsi="Arial" w:cs="Arial"/>
          <w:b/>
        </w:rPr>
        <w:t>no</w:t>
      </w:r>
      <w:r w:rsidR="00B926EE" w:rsidRPr="00EF6076">
        <w:rPr>
          <w:rFonts w:ascii="Arial" w:hAnsi="Arial" w:cs="Arial"/>
          <w:b/>
        </w:rPr>
        <w:t xml:space="preserve">rmale </w:t>
      </w:r>
      <w:r w:rsidR="00B926EE" w:rsidRPr="00EF6076">
        <w:rPr>
          <w:rFonts w:ascii="Arial" w:hAnsi="Arial" w:cs="Arial"/>
        </w:rPr>
        <w:sym w:font="Symbol" w:char="F093"/>
      </w:r>
      <w:r w:rsidRPr="00EF6076">
        <w:rPr>
          <w:rFonts w:ascii="Arial" w:hAnsi="Arial" w:cs="Arial"/>
        </w:rPr>
        <w:t xml:space="preserve">  </w:t>
      </w:r>
      <w:r w:rsidRPr="00EF6076">
        <w:rPr>
          <w:rFonts w:ascii="Arial" w:hAnsi="Arial" w:cs="Arial"/>
        </w:rPr>
        <w:tab/>
      </w:r>
      <w:r w:rsidRPr="00EF6076">
        <w:rPr>
          <w:rFonts w:ascii="Arial" w:hAnsi="Arial" w:cs="Arial"/>
          <w:b/>
        </w:rPr>
        <w:t xml:space="preserve">ridotto </w:t>
      </w:r>
      <w:r w:rsidRPr="00EF6076">
        <w:rPr>
          <w:rFonts w:ascii="Arial" w:hAnsi="Arial" w:cs="Arial"/>
        </w:rPr>
        <w:t xml:space="preserve"> </w:t>
      </w:r>
      <w:r w:rsidRPr="00EF6076">
        <w:rPr>
          <w:rFonts w:ascii="Arial" w:hAnsi="Arial" w:cs="Arial"/>
        </w:rPr>
        <w:sym w:font="Symbol" w:char="F093"/>
      </w:r>
      <w:r w:rsidRPr="00EF6076">
        <w:rPr>
          <w:rFonts w:ascii="Arial" w:hAnsi="Arial" w:cs="Arial"/>
        </w:rPr>
        <w:t xml:space="preserve"> </w:t>
      </w:r>
      <w:r w:rsidRPr="00EF6076">
        <w:rPr>
          <w:rFonts w:ascii="Arial" w:hAnsi="Arial" w:cs="Arial"/>
          <w:i/>
        </w:rPr>
        <w:t>(specificare n. ore______ )</w:t>
      </w:r>
    </w:p>
    <w:p w14:paraId="21CB0581" w14:textId="77777777" w:rsidR="00463B22" w:rsidRPr="00EF6076" w:rsidRDefault="00463B22" w:rsidP="00463B22">
      <w:pPr>
        <w:spacing w:after="0" w:line="360" w:lineRule="auto"/>
        <w:jc w:val="both"/>
        <w:rPr>
          <w:rFonts w:ascii="Arial" w:hAnsi="Arial" w:cs="Arial"/>
        </w:rPr>
      </w:pPr>
    </w:p>
    <w:p w14:paraId="049EE4B2" w14:textId="77777777" w:rsidR="0039068E" w:rsidRPr="0076478B" w:rsidRDefault="00463B22" w:rsidP="00463B2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6478B">
        <w:rPr>
          <w:rFonts w:ascii="Arial" w:hAnsi="Arial" w:cs="Arial"/>
          <w:b/>
          <w:bCs/>
        </w:rPr>
        <w:t xml:space="preserve">Eventuali modifiche apportate all’orario dell’alunno/a nel corso dell’anno: </w:t>
      </w:r>
    </w:p>
    <w:p w14:paraId="5EB82CAF" w14:textId="77777777" w:rsidR="00463B22" w:rsidRPr="00EF6076" w:rsidRDefault="0039068E" w:rsidP="00463B22">
      <w:pPr>
        <w:spacing w:after="0" w:line="360" w:lineRule="auto"/>
        <w:jc w:val="both"/>
        <w:rPr>
          <w:rFonts w:ascii="Arial" w:hAnsi="Arial" w:cs="Arial"/>
        </w:rPr>
      </w:pPr>
      <w:r w:rsidRPr="00EF6076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A97179E" w14:textId="77777777" w:rsidR="0039068E" w:rsidRPr="00EF6076" w:rsidRDefault="0039068E" w:rsidP="0039068E">
      <w:pPr>
        <w:spacing w:after="0" w:line="360" w:lineRule="auto"/>
        <w:jc w:val="both"/>
        <w:rPr>
          <w:rFonts w:ascii="Arial" w:hAnsi="Arial" w:cs="Arial"/>
        </w:rPr>
      </w:pPr>
      <w:r w:rsidRPr="00EF6076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171E90E" w14:textId="77777777" w:rsidR="0039068E" w:rsidRPr="00EF6076" w:rsidRDefault="0039068E" w:rsidP="0039068E">
      <w:pPr>
        <w:spacing w:after="0" w:line="360" w:lineRule="auto"/>
        <w:jc w:val="both"/>
        <w:rPr>
          <w:rFonts w:ascii="Arial" w:hAnsi="Arial" w:cs="Arial"/>
        </w:rPr>
      </w:pPr>
      <w:r w:rsidRPr="00EF6076">
        <w:rPr>
          <w:rFonts w:ascii="Arial" w:hAnsi="Arial" w:cs="Arial"/>
        </w:rPr>
        <w:lastRenderedPageBreak/>
        <w:t>…………………………………………………………………………………………………………</w:t>
      </w:r>
    </w:p>
    <w:p w14:paraId="3A06A410" w14:textId="77777777" w:rsidR="00B926EE" w:rsidRPr="00EF6076" w:rsidRDefault="00463B22" w:rsidP="00463B22">
      <w:pPr>
        <w:rPr>
          <w:rFonts w:ascii="Arial" w:hAnsi="Arial" w:cs="Arial"/>
        </w:rPr>
      </w:pPr>
      <w:r w:rsidRPr="0076478B">
        <w:rPr>
          <w:rFonts w:ascii="Arial" w:hAnsi="Arial" w:cs="Arial"/>
          <w:b/>
          <w:bCs/>
        </w:rPr>
        <w:t>Ore settimanali di sostegno investite sulla classe:</w:t>
      </w:r>
      <w:r w:rsidRPr="00EF6076">
        <w:rPr>
          <w:rFonts w:ascii="Arial" w:hAnsi="Arial" w:cs="Arial"/>
        </w:rPr>
        <w:t xml:space="preserve"> </w:t>
      </w:r>
      <w:r w:rsidR="00B926EE" w:rsidRPr="00EF6076">
        <w:rPr>
          <w:rFonts w:ascii="Arial" w:hAnsi="Arial" w:cs="Arial"/>
        </w:rPr>
        <w:t>……</w:t>
      </w:r>
    </w:p>
    <w:p w14:paraId="2BD0DBE5" w14:textId="77777777" w:rsidR="00463B22" w:rsidRDefault="00B926EE" w:rsidP="00463B22">
      <w:pPr>
        <w:rPr>
          <w:rFonts w:ascii="Arial" w:hAnsi="Arial" w:cs="Arial"/>
        </w:rPr>
      </w:pPr>
      <w:r w:rsidRPr="0076478B">
        <w:rPr>
          <w:rFonts w:ascii="Arial" w:hAnsi="Arial" w:cs="Arial"/>
          <w:b/>
          <w:bCs/>
        </w:rPr>
        <w:t>Ore settimanali di sostegno investite sull’alunno:</w:t>
      </w:r>
      <w:r w:rsidRPr="00EF6076">
        <w:rPr>
          <w:rFonts w:ascii="Arial" w:hAnsi="Arial" w:cs="Arial"/>
        </w:rPr>
        <w:t xml:space="preserve"> ……</w:t>
      </w:r>
    </w:p>
    <w:p w14:paraId="0690B11E" w14:textId="77777777" w:rsidR="00AE40DB" w:rsidRPr="00AE40DB" w:rsidRDefault="00AE40DB" w:rsidP="00AE40DB">
      <w:pPr>
        <w:rPr>
          <w:rFonts w:ascii="Arial" w:hAnsi="Arial" w:cs="Arial"/>
        </w:rPr>
      </w:pPr>
      <w:r w:rsidRPr="00AE40DB">
        <w:rPr>
          <w:rFonts w:ascii="Arial" w:hAnsi="Arial" w:cs="Arial"/>
          <w:b/>
          <w:bCs/>
        </w:rPr>
        <w:t>Ore settimanali di sostegno proposte per il prossimo A.S.</w:t>
      </w:r>
      <w:r w:rsidR="00821C02">
        <w:rPr>
          <w:rFonts w:ascii="Arial" w:hAnsi="Arial" w:cs="Arial"/>
          <w:b/>
          <w:bCs/>
        </w:rPr>
        <w:t xml:space="preserve"> dal GLO</w:t>
      </w:r>
      <w:r w:rsidRPr="00AE40DB">
        <w:rPr>
          <w:rFonts w:ascii="Arial" w:hAnsi="Arial" w:cs="Arial"/>
          <w:b/>
          <w:bCs/>
        </w:rPr>
        <w:t>:</w:t>
      </w:r>
      <w:r w:rsidRPr="00AE40DB">
        <w:rPr>
          <w:rFonts w:ascii="Arial" w:hAnsi="Arial" w:cs="Arial"/>
        </w:rPr>
        <w:t xml:space="preserve"> …….</w:t>
      </w:r>
    </w:p>
    <w:p w14:paraId="77E785F7" w14:textId="77777777" w:rsidR="00F91AE0" w:rsidRDefault="00F91AE0" w:rsidP="00463B22">
      <w:pPr>
        <w:rPr>
          <w:rFonts w:ascii="Arial" w:hAnsi="Arial" w:cs="Arial"/>
        </w:rPr>
      </w:pPr>
    </w:p>
    <w:p w14:paraId="080B4C2B" w14:textId="77777777" w:rsidR="00AE40DB" w:rsidRDefault="00AE40DB" w:rsidP="00463B22">
      <w:pPr>
        <w:rPr>
          <w:rFonts w:ascii="Arial" w:hAnsi="Arial" w:cs="Arial"/>
        </w:rPr>
      </w:pPr>
    </w:p>
    <w:p w14:paraId="3475D5C7" w14:textId="77777777" w:rsidR="000E1B4D" w:rsidRPr="000E1B4D" w:rsidRDefault="000E1B4D" w:rsidP="000E1B4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lang w:eastAsia="it-IT"/>
        </w:rPr>
      </w:pPr>
      <w:r w:rsidRPr="000E1B4D">
        <w:rPr>
          <w:rFonts w:ascii="Arial" w:eastAsia="Times New Roman" w:hAnsi="Arial" w:cs="Arial"/>
          <w:b/>
          <w:sz w:val="20"/>
          <w:szCs w:val="22"/>
          <w:lang w:eastAsia="it-IT"/>
        </w:rPr>
        <w:t>INFORMAZIONI RIGUARDANTI LA DISABILITÀ</w:t>
      </w:r>
    </w:p>
    <w:p w14:paraId="27970A10" w14:textId="77777777" w:rsidR="000E1B4D" w:rsidRPr="000E1B4D" w:rsidRDefault="000E1B4D" w:rsidP="000E1B4D">
      <w:pPr>
        <w:spacing w:after="0" w:line="360" w:lineRule="auto"/>
        <w:rPr>
          <w:rFonts w:ascii="Arial" w:eastAsia="Times New Roman" w:hAnsi="Arial" w:cs="Arial"/>
          <w:sz w:val="20"/>
          <w:szCs w:val="22"/>
          <w:highlight w:val="yellow"/>
          <w:lang w:eastAsia="it-IT"/>
        </w:rPr>
      </w:pPr>
      <w:r w:rsidRPr="000E1B4D">
        <w:rPr>
          <w:rFonts w:ascii="Arial" w:eastAsia="Times New Roman" w:hAnsi="Arial" w:cs="Arial"/>
          <w:b/>
          <w:sz w:val="20"/>
          <w:szCs w:val="22"/>
          <w:lang w:eastAsia="it-IT"/>
        </w:rPr>
        <w:t>Diagnosi Funzionale redatta da:</w:t>
      </w:r>
      <w:r w:rsidRPr="000E1B4D">
        <w:rPr>
          <w:rFonts w:ascii="Arial" w:eastAsia="Times New Roman" w:hAnsi="Arial" w:cs="Arial"/>
          <w:sz w:val="20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2"/>
          <w:lang w:eastAsia="it-IT"/>
        </w:rPr>
        <w:t>……………………………………………………………………………………..</w:t>
      </w:r>
    </w:p>
    <w:p w14:paraId="6869C853" w14:textId="77777777" w:rsidR="000E1B4D" w:rsidRPr="000E1B4D" w:rsidRDefault="000E1B4D" w:rsidP="000E1B4D">
      <w:pPr>
        <w:spacing w:after="0" w:line="360" w:lineRule="auto"/>
        <w:rPr>
          <w:rFonts w:ascii="Arial" w:eastAsia="Times New Roman" w:hAnsi="Arial" w:cs="Arial"/>
          <w:b/>
          <w:sz w:val="20"/>
          <w:szCs w:val="22"/>
          <w:lang w:eastAsia="it-IT"/>
        </w:rPr>
      </w:pPr>
      <w:r w:rsidRPr="000E1B4D">
        <w:rPr>
          <w:rFonts w:ascii="Arial" w:eastAsia="Times New Roman" w:hAnsi="Arial" w:cs="Arial"/>
          <w:b/>
          <w:sz w:val="20"/>
          <w:szCs w:val="22"/>
          <w:lang w:eastAsia="it-IT"/>
        </w:rPr>
        <w:t xml:space="preserve">in data: </w:t>
      </w:r>
      <w:r>
        <w:rPr>
          <w:rFonts w:ascii="Arial" w:eastAsia="Times New Roman" w:hAnsi="Arial" w:cs="Arial"/>
          <w:bCs/>
          <w:sz w:val="20"/>
          <w:szCs w:val="22"/>
          <w:lang w:eastAsia="it-IT"/>
        </w:rPr>
        <w:t>……………………………………………………………………………………………………………………</w:t>
      </w:r>
      <w:r w:rsidRPr="000E1B4D">
        <w:rPr>
          <w:rFonts w:ascii="Arial" w:eastAsia="Times New Roman" w:hAnsi="Arial" w:cs="Arial"/>
          <w:bCs/>
          <w:sz w:val="20"/>
          <w:szCs w:val="22"/>
          <w:lang w:eastAsia="it-IT"/>
        </w:rPr>
        <w:t xml:space="preserve"> </w:t>
      </w:r>
      <w:r w:rsidRPr="000E1B4D">
        <w:rPr>
          <w:rFonts w:ascii="Arial" w:eastAsia="Times New Roman" w:hAnsi="Arial" w:cs="Arial"/>
          <w:b/>
          <w:sz w:val="20"/>
          <w:szCs w:val="22"/>
          <w:lang w:eastAsia="it-IT"/>
        </w:rPr>
        <w:t xml:space="preserve">   </w:t>
      </w:r>
    </w:p>
    <w:p w14:paraId="3D37010D" w14:textId="77777777" w:rsidR="000E1B4D" w:rsidRPr="000E1B4D" w:rsidRDefault="000E1B4D" w:rsidP="000E1B4D">
      <w:pPr>
        <w:spacing w:after="0" w:line="360" w:lineRule="auto"/>
        <w:rPr>
          <w:rFonts w:ascii="Arial" w:eastAsia="Times New Roman" w:hAnsi="Arial" w:cs="Arial"/>
          <w:sz w:val="20"/>
          <w:lang w:eastAsia="it-IT"/>
        </w:rPr>
      </w:pPr>
    </w:p>
    <w:p w14:paraId="023034F4" w14:textId="77777777" w:rsidR="000E1B4D" w:rsidRPr="000E1B4D" w:rsidRDefault="000E1B4D" w:rsidP="000E1B4D">
      <w:pPr>
        <w:spacing w:after="0" w:line="360" w:lineRule="auto"/>
        <w:rPr>
          <w:rFonts w:ascii="Arial" w:eastAsia="Times New Roman" w:hAnsi="Arial" w:cs="Arial"/>
          <w:sz w:val="20"/>
          <w:szCs w:val="22"/>
          <w:lang w:eastAsia="it-IT"/>
        </w:rPr>
      </w:pPr>
      <w:r w:rsidRPr="000E1B4D">
        <w:rPr>
          <w:rFonts w:ascii="Arial" w:eastAsia="Times New Roman" w:hAnsi="Arial" w:cs="Arial"/>
          <w:b/>
          <w:sz w:val="20"/>
          <w:szCs w:val="22"/>
          <w:lang w:eastAsia="it-IT"/>
        </w:rPr>
        <w:t xml:space="preserve">Verbale del collegio di Accertamento redatto dall’ASL di: </w:t>
      </w:r>
      <w:r w:rsidRPr="000E1B4D">
        <w:rPr>
          <w:rFonts w:ascii="Arial" w:eastAsia="Times New Roman" w:hAnsi="Arial" w:cs="Arial"/>
          <w:bCs/>
          <w:sz w:val="20"/>
          <w:szCs w:val="22"/>
          <w:lang w:eastAsia="it-IT"/>
        </w:rPr>
        <w:t>………………………………………………………………………………………………………………………………</w:t>
      </w:r>
    </w:p>
    <w:p w14:paraId="0E6C3755" w14:textId="77777777" w:rsidR="000E1B4D" w:rsidRPr="000E1B4D" w:rsidRDefault="000E1B4D" w:rsidP="000E1B4D">
      <w:pPr>
        <w:spacing w:after="0" w:line="360" w:lineRule="auto"/>
        <w:jc w:val="both"/>
        <w:rPr>
          <w:rFonts w:ascii="Arial" w:eastAsia="Times New Roman" w:hAnsi="Arial" w:cs="Arial"/>
          <w:sz w:val="20"/>
          <w:szCs w:val="22"/>
          <w:lang w:eastAsia="it-IT"/>
        </w:rPr>
      </w:pPr>
      <w:r w:rsidRPr="000E1B4D">
        <w:rPr>
          <w:rFonts w:ascii="Arial" w:eastAsia="Times New Roman" w:hAnsi="Arial" w:cs="Arial"/>
          <w:b/>
          <w:sz w:val="20"/>
          <w:szCs w:val="22"/>
          <w:lang w:eastAsia="it-IT"/>
        </w:rPr>
        <w:t xml:space="preserve">in data: </w:t>
      </w:r>
      <w:r>
        <w:rPr>
          <w:rFonts w:ascii="Arial" w:eastAsia="Times New Roman" w:hAnsi="Arial" w:cs="Arial"/>
          <w:sz w:val="20"/>
          <w:szCs w:val="22"/>
          <w:lang w:eastAsia="it-IT"/>
        </w:rPr>
        <w:t>……………………………..</w:t>
      </w:r>
    </w:p>
    <w:p w14:paraId="68935E51" w14:textId="77777777" w:rsidR="000E1B4D" w:rsidRPr="000E1B4D" w:rsidRDefault="000E1B4D" w:rsidP="000E1B4D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14:paraId="7896413C" w14:textId="77777777" w:rsidR="000E1B4D" w:rsidRPr="000E1B4D" w:rsidRDefault="000E1B4D" w:rsidP="000E1B4D">
      <w:pPr>
        <w:spacing w:after="0" w:line="360" w:lineRule="auto"/>
        <w:rPr>
          <w:rFonts w:ascii="Arial" w:eastAsia="Times New Roman" w:hAnsi="Arial" w:cs="Arial"/>
          <w:bCs/>
          <w:sz w:val="20"/>
          <w:szCs w:val="22"/>
          <w:lang w:eastAsia="it-IT"/>
        </w:rPr>
      </w:pPr>
      <w:r w:rsidRPr="000E1B4D">
        <w:rPr>
          <w:rFonts w:ascii="Arial" w:eastAsia="Times New Roman" w:hAnsi="Arial" w:cs="Arial"/>
          <w:b/>
          <w:sz w:val="20"/>
          <w:szCs w:val="22"/>
          <w:lang w:eastAsia="it-IT"/>
        </w:rPr>
        <w:t xml:space="preserve">Diagnosi riportata sul Verbale di Accertamento: </w:t>
      </w:r>
      <w:r>
        <w:rPr>
          <w:rFonts w:ascii="Arial" w:eastAsia="Times New Roman" w:hAnsi="Arial" w:cs="Arial"/>
          <w:bCs/>
          <w:sz w:val="20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185A5" w14:textId="77777777" w:rsidR="000E1B4D" w:rsidRPr="000E1B4D" w:rsidRDefault="000E1B4D" w:rsidP="000E1B4D">
      <w:pPr>
        <w:spacing w:after="0" w:line="360" w:lineRule="auto"/>
        <w:rPr>
          <w:rFonts w:ascii="Arial" w:eastAsia="Times New Roman" w:hAnsi="Arial" w:cs="Arial"/>
          <w:sz w:val="20"/>
          <w:lang w:eastAsia="it-IT"/>
        </w:rPr>
      </w:pPr>
    </w:p>
    <w:p w14:paraId="4D80E5AE" w14:textId="77777777" w:rsidR="000E1B4D" w:rsidRPr="000E1B4D" w:rsidRDefault="000E1B4D" w:rsidP="000E1B4D">
      <w:pPr>
        <w:spacing w:after="0"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0E1B4D">
        <w:rPr>
          <w:rFonts w:ascii="Arial" w:eastAsia="Times New Roman" w:hAnsi="Arial" w:cs="Arial"/>
          <w:b/>
          <w:sz w:val="20"/>
          <w:szCs w:val="22"/>
          <w:lang w:eastAsia="it-IT"/>
        </w:rPr>
        <w:t xml:space="preserve">Codice ICD-10 o altro: </w:t>
      </w:r>
      <w:r>
        <w:rPr>
          <w:rFonts w:ascii="Arial" w:eastAsia="Times New Roman" w:hAnsi="Arial" w:cs="Arial"/>
          <w:bCs/>
          <w:sz w:val="20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81CC6" w14:textId="77777777" w:rsidR="000E1B4D" w:rsidRPr="000E1B4D" w:rsidRDefault="000E1B4D" w:rsidP="000E1B4D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lang w:eastAsia="it-IT"/>
        </w:rPr>
      </w:pPr>
    </w:p>
    <w:p w14:paraId="1D74CC98" w14:textId="77777777" w:rsidR="000E1B4D" w:rsidRPr="000E1B4D" w:rsidRDefault="000E1B4D" w:rsidP="000E1B4D">
      <w:pPr>
        <w:spacing w:after="0"/>
        <w:jc w:val="both"/>
        <w:rPr>
          <w:rFonts w:ascii="Arial" w:eastAsia="Times New Roman" w:hAnsi="Arial" w:cs="Arial"/>
          <w:i/>
          <w:sz w:val="20"/>
          <w:lang w:eastAsia="it-IT"/>
        </w:rPr>
      </w:pPr>
      <w:r w:rsidRPr="000E1B4D">
        <w:rPr>
          <w:rFonts w:ascii="Arial" w:eastAsia="Times New Roman" w:hAnsi="Arial" w:cs="Arial"/>
          <w:i/>
          <w:sz w:val="20"/>
          <w:szCs w:val="22"/>
          <w:lang w:eastAsia="it-IT"/>
        </w:rPr>
        <w:t>In base a quanto scritto nella Diagnosi Funzionale, nel PDF e secondo la vostra osservazione indicare le aree di maggiore difficoltà.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909"/>
        <w:gridCol w:w="4890"/>
        <w:gridCol w:w="850"/>
        <w:gridCol w:w="575"/>
        <w:gridCol w:w="613"/>
        <w:gridCol w:w="614"/>
      </w:tblGrid>
      <w:tr w:rsidR="00BD6C75" w:rsidRPr="00BE778D" w14:paraId="1D13A9E0" w14:textId="77777777" w:rsidTr="00BD6C75">
        <w:trPr>
          <w:trHeight w:val="567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4D9B5F1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2F2F2"/>
            <w:vAlign w:val="center"/>
          </w:tcPr>
          <w:p w14:paraId="4F25A668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Difficoltà prevalente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726DC509" w14:textId="77777777" w:rsidR="00BD6C75" w:rsidRPr="00BD6C75" w:rsidRDefault="00BD6C75" w:rsidP="00BD6C75">
            <w:pPr>
              <w:spacing w:after="0"/>
              <w:rPr>
                <w:rFonts w:ascii="Arial" w:eastAsia="Times New Roman" w:hAnsi="Arial" w:cs="Arial"/>
                <w:b/>
                <w:sz w:val="14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sz w:val="14"/>
                <w:szCs w:val="22"/>
                <w:lang w:eastAsia="it-IT"/>
              </w:rPr>
              <w:t>Nessuna</w:t>
            </w: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782CE1A1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sz w:val="14"/>
                <w:szCs w:val="22"/>
                <w:lang w:eastAsia="it-IT"/>
              </w:rPr>
              <w:t>Lieve</w:t>
            </w: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6CD8C4F6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sz w:val="14"/>
                <w:szCs w:val="22"/>
                <w:lang w:eastAsia="it-IT"/>
              </w:rPr>
              <w:t>Media</w:t>
            </w: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53090BB9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sz w:val="14"/>
                <w:szCs w:val="22"/>
                <w:lang w:eastAsia="it-IT"/>
              </w:rPr>
              <w:t>Grave</w:t>
            </w:r>
          </w:p>
        </w:tc>
      </w:tr>
      <w:tr w:rsidR="00BD6C75" w:rsidRPr="00BE778D" w14:paraId="7615A9EF" w14:textId="77777777" w:rsidTr="00BD6C75">
        <w:trPr>
          <w:trHeight w:val="510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68BEE9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Cognitiva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4B709D87" w14:textId="77777777" w:rsidR="00BD6C75" w:rsidRPr="00BD6C75" w:rsidRDefault="00BD6C75" w:rsidP="00BD6C75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3A581651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5CE5D5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EA165C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68BC89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BD6C75" w:rsidRPr="00BE778D" w14:paraId="6EB0B8E0" w14:textId="77777777" w:rsidTr="00BD6C75">
        <w:trPr>
          <w:trHeight w:val="510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2531AE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Affettivo-relazionale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05EFC3CB" w14:textId="77777777" w:rsidR="00BD6C75" w:rsidRPr="00BD6C75" w:rsidRDefault="00BD6C75" w:rsidP="00BD6C7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5A370595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DDFFDF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ADC036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B3CC48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BD6C75" w:rsidRPr="00BE778D" w14:paraId="3DC4B589" w14:textId="77777777" w:rsidTr="00BD6C75">
        <w:trPr>
          <w:trHeight w:val="510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B15799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Comunicazione 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0A7A438E" w14:textId="77777777" w:rsidR="00BD6C75" w:rsidRPr="00BD6C75" w:rsidRDefault="00BD6C75" w:rsidP="00BD6C7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0F7E5031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BD724B7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A8742C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47D80D7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BD6C75" w:rsidRPr="00BE778D" w14:paraId="152FAEBC" w14:textId="77777777" w:rsidTr="00BD6C75">
        <w:trPr>
          <w:trHeight w:val="510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752528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Sensoriale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2F1F47F3" w14:textId="77777777" w:rsidR="00BD6C75" w:rsidRPr="00BD6C75" w:rsidRDefault="00BD6C75" w:rsidP="00BD6C7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5E17F5A4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376F8A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BEEE9A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D4723E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BD6C75" w:rsidRPr="00BE778D" w14:paraId="7CD0FCE9" w14:textId="77777777" w:rsidTr="00BD6C75">
        <w:trPr>
          <w:trHeight w:val="510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4F1FA9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Motorio-Prassica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337E8D88" w14:textId="77777777" w:rsidR="00BD6C75" w:rsidRPr="00BD6C75" w:rsidRDefault="00BD6C75" w:rsidP="00BD6C7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19086CE8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46B33B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56CC0D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DF0508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BD6C75" w:rsidRPr="00BE778D" w14:paraId="2221FD4C" w14:textId="77777777" w:rsidTr="00BD6C75">
        <w:trPr>
          <w:trHeight w:val="510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838455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Neuropsicologica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68789D4C" w14:textId="77777777" w:rsidR="00BD6C75" w:rsidRPr="00BD6C75" w:rsidRDefault="00BD6C75" w:rsidP="00BD6C7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76376684" w14:textId="77777777" w:rsidR="00BD6C75" w:rsidRPr="00BD6C75" w:rsidRDefault="00BD6C75" w:rsidP="00BD6C75">
            <w:pPr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64C419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C3CD86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B04A5F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BD6C75" w:rsidRPr="00BE778D" w14:paraId="1367E7B7" w14:textId="77777777" w:rsidTr="00BD6C75">
        <w:trPr>
          <w:trHeight w:val="510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FF1DD6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Autonomia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32284A53" w14:textId="77777777" w:rsidR="00BD6C75" w:rsidRPr="00BD6C75" w:rsidRDefault="00BD6C75" w:rsidP="00BD6C75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EB812BD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6B3CC88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BA3827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08F33B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BD6C75" w:rsidRPr="00BE778D" w14:paraId="16FF5571" w14:textId="77777777" w:rsidTr="00BD6C75">
        <w:trPr>
          <w:trHeight w:val="510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3123AF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bCs/>
                <w:sz w:val="18"/>
                <w:lang w:eastAsia="it-IT"/>
              </w:rPr>
              <w:t>Eventuali note descrittive delle funzioni compromesse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3C32C000" w14:textId="77777777" w:rsidR="00BD6C75" w:rsidRPr="00BD6C75" w:rsidRDefault="00BD6C75" w:rsidP="00BD6C7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01FC8829" w14:textId="77777777" w:rsidR="00BD6C75" w:rsidRPr="00BD6C75" w:rsidRDefault="00BD6C75" w:rsidP="00BD6C75">
            <w:pPr>
              <w:spacing w:after="0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003D4C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3C737D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275BF4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BD6C75" w:rsidRPr="00BE778D" w14:paraId="7B6E317B" w14:textId="77777777" w:rsidTr="00BD6C75">
        <w:trPr>
          <w:trHeight w:val="510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7D938F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bCs/>
                <w:sz w:val="18"/>
                <w:lang w:eastAsia="it-IT"/>
              </w:rPr>
              <w:t>Note descrittive delle potenzialità e risorse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5892C80A" w14:textId="77777777" w:rsidR="00BD6C75" w:rsidRPr="00BD6C75" w:rsidRDefault="00BD6C75" w:rsidP="00BD6C7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1211017A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7250A1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8C09E2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63CAF6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</w:tbl>
    <w:p w14:paraId="4D6D2E06" w14:textId="77777777" w:rsidR="00BD6C75" w:rsidRDefault="00BD6C75" w:rsidP="00BD6C75">
      <w:pPr>
        <w:spacing w:after="0"/>
        <w:jc w:val="both"/>
        <w:rPr>
          <w:rFonts w:ascii="Arial" w:eastAsia="Times New Roman" w:hAnsi="Arial" w:cs="Arial"/>
          <w:b/>
          <w:sz w:val="20"/>
          <w:szCs w:val="22"/>
          <w:lang w:eastAsia="it-IT"/>
        </w:rPr>
      </w:pPr>
    </w:p>
    <w:p w14:paraId="708B7D36" w14:textId="77777777" w:rsidR="000E425C" w:rsidRDefault="000E425C" w:rsidP="00BD6C75">
      <w:pPr>
        <w:spacing w:after="0"/>
        <w:jc w:val="both"/>
        <w:rPr>
          <w:rFonts w:ascii="Arial" w:eastAsia="Times New Roman" w:hAnsi="Arial" w:cs="Arial"/>
          <w:b/>
          <w:sz w:val="20"/>
          <w:szCs w:val="22"/>
          <w:lang w:eastAsia="it-IT"/>
        </w:rPr>
      </w:pPr>
    </w:p>
    <w:p w14:paraId="324F6313" w14:textId="77777777" w:rsidR="000E425C" w:rsidRDefault="000E425C" w:rsidP="00BD6C75">
      <w:pPr>
        <w:spacing w:after="0"/>
        <w:jc w:val="both"/>
        <w:rPr>
          <w:rFonts w:ascii="Arial" w:eastAsia="Times New Roman" w:hAnsi="Arial" w:cs="Arial"/>
          <w:b/>
          <w:sz w:val="20"/>
          <w:szCs w:val="22"/>
          <w:lang w:eastAsia="it-IT"/>
        </w:rPr>
      </w:pPr>
    </w:p>
    <w:p w14:paraId="2A989D74" w14:textId="77777777" w:rsidR="00BD6C75" w:rsidRPr="00BD6C75" w:rsidRDefault="00BD6C75" w:rsidP="00BD6C75">
      <w:pPr>
        <w:spacing w:after="0"/>
        <w:jc w:val="both"/>
        <w:rPr>
          <w:rFonts w:ascii="Arial" w:eastAsia="Times New Roman" w:hAnsi="Arial" w:cs="Arial"/>
          <w:b/>
          <w:sz w:val="20"/>
          <w:lang w:eastAsia="it-IT"/>
        </w:rPr>
      </w:pPr>
      <w:r w:rsidRPr="00BD6C75">
        <w:rPr>
          <w:rFonts w:ascii="Arial" w:eastAsia="Times New Roman" w:hAnsi="Arial" w:cs="Arial"/>
          <w:b/>
          <w:sz w:val="20"/>
          <w:szCs w:val="22"/>
          <w:lang w:eastAsia="it-IT"/>
        </w:rPr>
        <w:t>TERAPIE FARMACOLOGICHE</w:t>
      </w:r>
    </w:p>
    <w:p w14:paraId="3BDD44E8" w14:textId="77777777" w:rsidR="00BD6C75" w:rsidRPr="00BD6C75" w:rsidRDefault="00BD6C75" w:rsidP="00BD6C75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</w:p>
    <w:p w14:paraId="32A942FC" w14:textId="77777777" w:rsidR="00BD6C75" w:rsidRPr="00BD6C75" w:rsidRDefault="00EA71D0" w:rsidP="00BD6C75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……………………………………………………………………………………………………………………………..</w:t>
      </w:r>
    </w:p>
    <w:p w14:paraId="227B9B0F" w14:textId="77777777" w:rsidR="00BD6C75" w:rsidRPr="00BD6C75" w:rsidRDefault="00BD6C75" w:rsidP="00BD6C75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</w:p>
    <w:p w14:paraId="7AF85C4C" w14:textId="77777777" w:rsidR="00BD6C75" w:rsidRPr="00BD6C75" w:rsidRDefault="00BD6C75" w:rsidP="00BD6C75">
      <w:pPr>
        <w:spacing w:after="0"/>
        <w:jc w:val="both"/>
        <w:rPr>
          <w:rFonts w:ascii="Arial" w:eastAsia="Times New Roman" w:hAnsi="Arial" w:cs="Arial"/>
          <w:b/>
          <w:sz w:val="20"/>
          <w:lang w:eastAsia="it-IT"/>
        </w:rPr>
      </w:pPr>
      <w:r w:rsidRPr="00BD6C75">
        <w:rPr>
          <w:rFonts w:ascii="Arial" w:eastAsia="Times New Roman" w:hAnsi="Arial" w:cs="Arial"/>
          <w:b/>
          <w:sz w:val="20"/>
          <w:lang w:eastAsia="it-IT"/>
        </w:rPr>
        <w:t>AUSILI SPECIFICI</w:t>
      </w:r>
    </w:p>
    <w:p w14:paraId="24F9C540" w14:textId="77777777" w:rsidR="00BD6C75" w:rsidRPr="00BD6C75" w:rsidRDefault="00BD6C75" w:rsidP="00BD6C75">
      <w:pPr>
        <w:spacing w:after="0"/>
        <w:jc w:val="both"/>
        <w:rPr>
          <w:rFonts w:ascii="Arial" w:eastAsia="Times New Roman" w:hAnsi="Arial" w:cs="Arial"/>
          <w:b/>
          <w:sz w:val="20"/>
          <w:lang w:eastAsia="it-IT"/>
        </w:rPr>
      </w:pPr>
    </w:p>
    <w:p w14:paraId="1D10E29F" w14:textId="77777777" w:rsidR="00BD6C75" w:rsidRDefault="00EA71D0" w:rsidP="00BD6C75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…………………………………………………………………………………………………………………………….</w:t>
      </w:r>
    </w:p>
    <w:p w14:paraId="2BD2B459" w14:textId="77777777" w:rsidR="00BD6C75" w:rsidRDefault="00BD6C75" w:rsidP="00BD6C75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</w:p>
    <w:p w14:paraId="4D5D71DA" w14:textId="77777777" w:rsidR="00BD6C75" w:rsidRDefault="00BD6C75" w:rsidP="00BD6C75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</w:p>
    <w:p w14:paraId="14E5A8E4" w14:textId="77777777" w:rsidR="00BD6C75" w:rsidRDefault="00BD6C75" w:rsidP="00BD6C75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</w:p>
    <w:p w14:paraId="498CED7F" w14:textId="77777777" w:rsidR="00BD6C75" w:rsidRDefault="00BD6C75" w:rsidP="00BD6C75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E40DB" w:rsidRPr="00AE40DB" w14:paraId="5016AB9E" w14:textId="77777777" w:rsidTr="007640C8">
        <w:trPr>
          <w:trHeight w:val="567"/>
        </w:trPr>
        <w:tc>
          <w:tcPr>
            <w:tcW w:w="9778" w:type="dxa"/>
            <w:shd w:val="clear" w:color="auto" w:fill="D9D9D9"/>
            <w:vAlign w:val="center"/>
          </w:tcPr>
          <w:p w14:paraId="3E800398" w14:textId="77777777" w:rsidR="00AE40DB" w:rsidRPr="00AE40DB" w:rsidRDefault="00AE40DB" w:rsidP="00AE40DB">
            <w:pPr>
              <w:keepNext/>
              <w:numPr>
                <w:ilvl w:val="1"/>
                <w:numId w:val="1"/>
              </w:numPr>
              <w:suppressAutoHyphens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r w:rsidRPr="00AE40DB">
              <w:rPr>
                <w:rFonts w:ascii="Arial" w:eastAsia="Times New Roman" w:hAnsi="Arial" w:cs="Arial"/>
                <w:b/>
                <w:sz w:val="28"/>
                <w:szCs w:val="22"/>
                <w:lang w:eastAsia="ar-SA"/>
              </w:rPr>
              <w:t>INTERVENTI RIABILITATIVI ED EDUCATIVI ANNUALI</w:t>
            </w:r>
          </w:p>
        </w:tc>
      </w:tr>
    </w:tbl>
    <w:p w14:paraId="10C2BE98" w14:textId="77777777" w:rsidR="00AE40DB" w:rsidRPr="00AE40DB" w:rsidRDefault="00AE40DB" w:rsidP="00AE40DB">
      <w:pPr>
        <w:spacing w:after="0" w:line="360" w:lineRule="auto"/>
        <w:rPr>
          <w:i/>
          <w:sz w:val="18"/>
        </w:rPr>
      </w:pPr>
    </w:p>
    <w:p w14:paraId="1A1679CE" w14:textId="77777777" w:rsidR="00AE40DB" w:rsidRPr="00AE40DB" w:rsidRDefault="00AE40DB" w:rsidP="00AE40DB">
      <w:pPr>
        <w:spacing w:after="0" w:line="360" w:lineRule="auto"/>
        <w:jc w:val="both"/>
        <w:rPr>
          <w:rFonts w:ascii="Arial" w:hAnsi="Arial"/>
        </w:rPr>
      </w:pPr>
      <w:r w:rsidRPr="00AE40DB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7053">
        <w:rPr>
          <w:bCs/>
        </w:rPr>
        <w:t>…………………………………………………………………………………</w:t>
      </w:r>
      <w:r w:rsidRPr="00AE40DB">
        <w:rPr>
          <w:bCs/>
        </w:rPr>
        <w:t>…………………………………………………………………………………………………………………………………</w:t>
      </w:r>
    </w:p>
    <w:p w14:paraId="6B4B8A3B" w14:textId="77777777" w:rsidR="00AE40DB" w:rsidRPr="00AE40DB" w:rsidRDefault="00AE40DB" w:rsidP="00AE40DB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E0E0E0"/>
        <w:tblLook w:val="04A0" w:firstRow="1" w:lastRow="0" w:firstColumn="1" w:lastColumn="0" w:noHBand="0" w:noVBand="1"/>
      </w:tblPr>
      <w:tblGrid>
        <w:gridCol w:w="9778"/>
      </w:tblGrid>
      <w:tr w:rsidR="00AE40DB" w:rsidRPr="00AE40DB" w14:paraId="2871FC80" w14:textId="77777777" w:rsidTr="007640C8">
        <w:trPr>
          <w:trHeight w:val="567"/>
        </w:trPr>
        <w:tc>
          <w:tcPr>
            <w:tcW w:w="9778" w:type="dxa"/>
            <w:shd w:val="clear" w:color="auto" w:fill="E0E0E0"/>
            <w:vAlign w:val="center"/>
          </w:tcPr>
          <w:p w14:paraId="4C02F4B1" w14:textId="77777777" w:rsidR="00AE40DB" w:rsidRPr="00AE40DB" w:rsidRDefault="00AE40DB" w:rsidP="00AE40D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40DB">
              <w:rPr>
                <w:rFonts w:ascii="Arial" w:hAnsi="Arial" w:cs="Arial"/>
                <w:b/>
                <w:sz w:val="28"/>
                <w:szCs w:val="28"/>
              </w:rPr>
              <w:t>INCONTRI SCUOLA-FAMIGLIA-OPERATORI A.S. CORRENTE E PREVISIONI PER IL PROSSIMO A.S.</w:t>
            </w:r>
          </w:p>
        </w:tc>
      </w:tr>
    </w:tbl>
    <w:p w14:paraId="37F077F1" w14:textId="77777777" w:rsidR="00AE40DB" w:rsidRPr="00AE40DB" w:rsidRDefault="00AE40DB" w:rsidP="00AE40DB">
      <w:pPr>
        <w:spacing w:after="0" w:line="360" w:lineRule="auto"/>
        <w:jc w:val="both"/>
        <w:rPr>
          <w:bCs/>
        </w:rPr>
      </w:pPr>
    </w:p>
    <w:p w14:paraId="1F36304B" w14:textId="77777777" w:rsidR="00AE40DB" w:rsidRPr="00AE40DB" w:rsidRDefault="00AE40DB" w:rsidP="00AE40DB">
      <w:pPr>
        <w:spacing w:after="0" w:line="360" w:lineRule="auto"/>
        <w:jc w:val="both"/>
        <w:rPr>
          <w:rFonts w:ascii="Arial" w:hAnsi="Arial"/>
        </w:rPr>
      </w:pPr>
      <w:r w:rsidRPr="00AE40DB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77B9E" w14:textId="77777777" w:rsidR="00AE40DB" w:rsidRPr="00AE40DB" w:rsidRDefault="00AE40DB" w:rsidP="00AE40DB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</w:p>
    <w:p w14:paraId="577E5C73" w14:textId="77777777" w:rsidR="00AE40DB" w:rsidRPr="00AE40DB" w:rsidRDefault="00AE40DB" w:rsidP="00AE40DB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E0E0E0"/>
        <w:tblLook w:val="04A0" w:firstRow="1" w:lastRow="0" w:firstColumn="1" w:lastColumn="0" w:noHBand="0" w:noVBand="1"/>
      </w:tblPr>
      <w:tblGrid>
        <w:gridCol w:w="9778"/>
      </w:tblGrid>
      <w:tr w:rsidR="00AE40DB" w:rsidRPr="00AE40DB" w14:paraId="0EC4FFE1" w14:textId="77777777" w:rsidTr="007640C8">
        <w:trPr>
          <w:trHeight w:val="567"/>
        </w:trPr>
        <w:tc>
          <w:tcPr>
            <w:tcW w:w="9778" w:type="dxa"/>
            <w:shd w:val="clear" w:color="auto" w:fill="E0E0E0"/>
            <w:vAlign w:val="center"/>
          </w:tcPr>
          <w:p w14:paraId="25AD91F4" w14:textId="77777777" w:rsidR="00AE40DB" w:rsidRPr="00AE40DB" w:rsidRDefault="00AE40DB" w:rsidP="00AE40D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40DB">
              <w:rPr>
                <w:rFonts w:ascii="Arial" w:eastAsia="Times New Roman" w:hAnsi="Arial"/>
                <w:b/>
                <w:bCs/>
                <w:sz w:val="28"/>
                <w:lang w:eastAsia="it-IT"/>
              </w:rPr>
              <w:t>RISORSE E VINCOLI</w:t>
            </w:r>
          </w:p>
        </w:tc>
      </w:tr>
    </w:tbl>
    <w:p w14:paraId="36992418" w14:textId="77777777" w:rsidR="00AE40DB" w:rsidRPr="00AE40DB" w:rsidRDefault="00AE40DB" w:rsidP="00AE40DB">
      <w:pPr>
        <w:spacing w:after="0"/>
        <w:rPr>
          <w:rFonts w:ascii="Arial" w:eastAsia="Times New Roman" w:hAnsi="Arial"/>
          <w:b/>
          <w:szCs w:val="32"/>
          <w:lang w:eastAsia="it-IT"/>
        </w:rPr>
      </w:pPr>
    </w:p>
    <w:p w14:paraId="2C0A7FE4" w14:textId="77777777" w:rsidR="00AE40DB" w:rsidRPr="00AE40DB" w:rsidRDefault="00AE40DB" w:rsidP="00AE40DB">
      <w:pPr>
        <w:spacing w:after="0"/>
        <w:rPr>
          <w:rFonts w:ascii="Arial" w:eastAsia="Times New Roman" w:hAnsi="Arial"/>
          <w:b/>
          <w:szCs w:val="32"/>
          <w:lang w:eastAsia="it-IT"/>
        </w:rPr>
      </w:pPr>
      <w:r w:rsidRPr="00AE40DB">
        <w:rPr>
          <w:rFonts w:ascii="Arial" w:eastAsia="Times New Roman" w:hAnsi="Arial"/>
          <w:b/>
          <w:szCs w:val="32"/>
          <w:lang w:eastAsia="it-IT"/>
        </w:rPr>
        <w:t>RISORSE E FACILITATORI</w:t>
      </w:r>
    </w:p>
    <w:p w14:paraId="29D91922" w14:textId="77777777" w:rsidR="00AE40DB" w:rsidRPr="00AE40DB" w:rsidRDefault="00AE40DB" w:rsidP="00AE40DB">
      <w:pPr>
        <w:spacing w:after="0"/>
        <w:rPr>
          <w:rFonts w:ascii="Arial" w:eastAsia="Times New Roman" w:hAnsi="Arial"/>
          <w:b/>
          <w:sz w:val="20"/>
          <w:highlight w:val="yellow"/>
          <w:lang w:eastAsia="it-IT"/>
        </w:rPr>
      </w:pPr>
    </w:p>
    <w:p w14:paraId="08A5F5E3" w14:textId="77777777" w:rsidR="00AE40DB" w:rsidRPr="00AE40DB" w:rsidRDefault="00AE40DB" w:rsidP="00AE40DB">
      <w:pPr>
        <w:spacing w:after="0" w:line="360" w:lineRule="auto"/>
        <w:jc w:val="both"/>
        <w:rPr>
          <w:rFonts w:ascii="Arial" w:eastAsia="Times New Roman" w:hAnsi="Arial"/>
          <w:szCs w:val="32"/>
          <w:lang w:eastAsia="it-IT"/>
        </w:rPr>
      </w:pPr>
      <w:r w:rsidRPr="00AE40DB">
        <w:rPr>
          <w:rFonts w:ascii="Arial" w:eastAsia="Times New Roman" w:hAnsi="Arial"/>
          <w:szCs w:val="3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.…</w:t>
      </w:r>
    </w:p>
    <w:p w14:paraId="61D6B258" w14:textId="77777777" w:rsidR="00AE40DB" w:rsidRPr="00AE40DB" w:rsidRDefault="00AE40DB" w:rsidP="00AE40DB">
      <w:pPr>
        <w:spacing w:after="0"/>
        <w:rPr>
          <w:rFonts w:ascii="Arial" w:eastAsia="Times New Roman" w:hAnsi="Arial"/>
          <w:b/>
          <w:szCs w:val="32"/>
          <w:lang w:eastAsia="it-IT"/>
        </w:rPr>
      </w:pPr>
      <w:r w:rsidRPr="00AE40DB">
        <w:rPr>
          <w:rFonts w:ascii="Arial" w:eastAsia="Times New Roman" w:hAnsi="Arial"/>
          <w:b/>
          <w:szCs w:val="32"/>
          <w:lang w:eastAsia="it-IT"/>
        </w:rPr>
        <w:t>FATTORI PERSONALI:</w:t>
      </w:r>
    </w:p>
    <w:p w14:paraId="0484D29B" w14:textId="77777777" w:rsidR="00AE40DB" w:rsidRPr="00AE40DB" w:rsidRDefault="00AE40DB" w:rsidP="00AE40DB">
      <w:pPr>
        <w:spacing w:after="0"/>
        <w:rPr>
          <w:rFonts w:ascii="Arial" w:eastAsia="Times New Roman" w:hAnsi="Arial" w:cs="Arial"/>
          <w:b/>
          <w:szCs w:val="32"/>
          <w:lang w:eastAsia="it-IT"/>
        </w:rPr>
      </w:pPr>
      <w:r w:rsidRPr="00AE40DB">
        <w:rPr>
          <w:rFonts w:ascii="Arial" w:eastAsia="Times New Roman" w:hAnsi="Arial"/>
          <w:b/>
          <w:szCs w:val="32"/>
          <w:lang w:eastAsia="it-IT"/>
        </w:rPr>
        <w:t>INTERESSI, ATTITUDINI, ASPIRAZIONI, POTENZIALIT</w:t>
      </w:r>
      <w:r w:rsidRPr="00AE40DB">
        <w:rPr>
          <w:rFonts w:ascii="Arial" w:eastAsia="Times New Roman" w:hAnsi="Arial" w:cs="Arial"/>
          <w:b/>
          <w:szCs w:val="32"/>
          <w:lang w:eastAsia="it-IT"/>
        </w:rPr>
        <w:t>À</w:t>
      </w:r>
    </w:p>
    <w:p w14:paraId="769048B7" w14:textId="77777777" w:rsidR="00AE40DB" w:rsidRPr="00AE40DB" w:rsidRDefault="00AE40DB" w:rsidP="00AE40DB">
      <w:pPr>
        <w:spacing w:after="0"/>
        <w:rPr>
          <w:rFonts w:ascii="Arial" w:eastAsia="Times New Roman" w:hAnsi="Arial"/>
          <w:b/>
          <w:sz w:val="20"/>
          <w:highlight w:val="yellow"/>
          <w:lang w:eastAsia="it-IT"/>
        </w:rPr>
      </w:pPr>
    </w:p>
    <w:p w14:paraId="18428E77" w14:textId="77777777" w:rsidR="00AE40DB" w:rsidRPr="00AE40DB" w:rsidRDefault="00AE40DB" w:rsidP="00AE40DB">
      <w:pPr>
        <w:spacing w:after="0" w:line="360" w:lineRule="auto"/>
        <w:jc w:val="both"/>
        <w:rPr>
          <w:rFonts w:ascii="Arial" w:eastAsia="Times New Roman" w:hAnsi="Arial"/>
          <w:szCs w:val="32"/>
          <w:lang w:eastAsia="it-IT"/>
        </w:rPr>
      </w:pPr>
      <w:r w:rsidRPr="00AE40DB">
        <w:rPr>
          <w:rFonts w:ascii="Arial" w:eastAsia="Times New Roman" w:hAnsi="Arial"/>
          <w:szCs w:val="3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40DB">
        <w:rPr>
          <w:rFonts w:ascii="Arial" w:eastAsia="Times New Roman" w:hAnsi="Arial"/>
          <w:szCs w:val="32"/>
          <w:lang w:eastAsia="it-IT"/>
        </w:rPr>
        <w:lastRenderedPageBreak/>
        <w:t>……………………………………………………………………………………………………………………………………………………………………….………………………………………..…</w:t>
      </w:r>
    </w:p>
    <w:p w14:paraId="4C6039FB" w14:textId="77777777" w:rsidR="00AE40DB" w:rsidRPr="00AE40DB" w:rsidRDefault="00AE40DB" w:rsidP="00AE40DB">
      <w:pPr>
        <w:spacing w:after="0"/>
        <w:jc w:val="both"/>
        <w:rPr>
          <w:rFonts w:ascii="Arial" w:eastAsia="Times New Roman" w:hAnsi="Arial"/>
          <w:b/>
          <w:szCs w:val="32"/>
          <w:lang w:eastAsia="it-IT"/>
        </w:rPr>
      </w:pPr>
      <w:r w:rsidRPr="00AE40DB">
        <w:rPr>
          <w:rFonts w:ascii="Arial" w:eastAsia="Times New Roman" w:hAnsi="Arial"/>
          <w:b/>
          <w:szCs w:val="32"/>
          <w:lang w:eastAsia="it-IT"/>
        </w:rPr>
        <w:t>BARRIERE E VINCOLI</w:t>
      </w:r>
    </w:p>
    <w:p w14:paraId="229D285A" w14:textId="77777777" w:rsidR="00AE40DB" w:rsidRPr="00AE40DB" w:rsidRDefault="00AE40DB" w:rsidP="00AE40DB">
      <w:pPr>
        <w:spacing w:after="0"/>
        <w:jc w:val="both"/>
        <w:rPr>
          <w:rFonts w:ascii="Arial" w:eastAsia="Times New Roman" w:hAnsi="Arial"/>
          <w:color w:val="FF0000"/>
          <w:sz w:val="20"/>
          <w:highlight w:val="yellow"/>
          <w:lang w:eastAsia="it-IT"/>
        </w:rPr>
      </w:pPr>
    </w:p>
    <w:p w14:paraId="0221DA31" w14:textId="77777777" w:rsidR="00AE40DB" w:rsidRPr="00AE40DB" w:rsidRDefault="00AE40DB" w:rsidP="00AE40DB">
      <w:pPr>
        <w:spacing w:after="0" w:line="360" w:lineRule="auto"/>
        <w:jc w:val="both"/>
        <w:rPr>
          <w:rFonts w:ascii="Arial" w:eastAsia="Times New Roman" w:hAnsi="Arial"/>
          <w:szCs w:val="32"/>
          <w:lang w:eastAsia="it-IT"/>
        </w:rPr>
      </w:pPr>
      <w:r w:rsidRPr="00AE40DB">
        <w:rPr>
          <w:rFonts w:ascii="Arial" w:eastAsia="Times New Roman" w:hAnsi="Arial"/>
          <w:szCs w:val="3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.…</w:t>
      </w:r>
    </w:p>
    <w:p w14:paraId="67BC46F1" w14:textId="77777777" w:rsidR="00AE40DB" w:rsidRPr="00AE40DB" w:rsidRDefault="00AE40DB" w:rsidP="00AE40DB">
      <w:pPr>
        <w:spacing w:after="0"/>
        <w:jc w:val="both"/>
        <w:rPr>
          <w:rFonts w:ascii="Arial" w:eastAsia="Times New Roman" w:hAnsi="Arial"/>
          <w:b/>
          <w:sz w:val="20"/>
          <w:highlight w:val="yellow"/>
          <w:lang w:eastAsia="it-IT"/>
        </w:rPr>
      </w:pPr>
    </w:p>
    <w:p w14:paraId="3CFA6DC9" w14:textId="77777777" w:rsidR="00AE40DB" w:rsidRPr="00AE40DB" w:rsidRDefault="00AE40DB" w:rsidP="00AE40DB">
      <w:pPr>
        <w:spacing w:after="0"/>
        <w:rPr>
          <w:rFonts w:ascii="Arial" w:eastAsia="Times New Roman" w:hAnsi="Arial"/>
          <w:b/>
          <w:szCs w:val="32"/>
          <w:lang w:eastAsia="it-IT"/>
        </w:rPr>
      </w:pPr>
    </w:p>
    <w:p w14:paraId="6E528784" w14:textId="77777777" w:rsidR="00AE40DB" w:rsidRPr="00AE40DB" w:rsidRDefault="00AE40DB" w:rsidP="00AE40DB">
      <w:pPr>
        <w:spacing w:after="0"/>
        <w:rPr>
          <w:rFonts w:ascii="Arial" w:eastAsia="Times New Roman" w:hAnsi="Arial"/>
          <w:b/>
          <w:szCs w:val="32"/>
          <w:lang w:eastAsia="it-IT"/>
        </w:rPr>
      </w:pPr>
    </w:p>
    <w:p w14:paraId="6F25C870" w14:textId="77777777" w:rsidR="00AE40DB" w:rsidRPr="00AE40DB" w:rsidRDefault="00AE40DB" w:rsidP="00AE40DB">
      <w:pPr>
        <w:spacing w:after="0"/>
        <w:rPr>
          <w:rFonts w:ascii="Arial" w:eastAsia="Times New Roman" w:hAnsi="Arial"/>
          <w:b/>
          <w:szCs w:val="32"/>
          <w:lang w:eastAsia="it-IT"/>
        </w:rPr>
      </w:pPr>
      <w:r w:rsidRPr="00AE40DB">
        <w:rPr>
          <w:rFonts w:ascii="Arial" w:eastAsia="Times New Roman" w:hAnsi="Arial"/>
          <w:b/>
          <w:szCs w:val="32"/>
          <w:lang w:eastAsia="it-IT"/>
        </w:rPr>
        <w:t xml:space="preserve">COMPORTAMENTI PROBLEMATICI E STRATEGIE PER </w:t>
      </w:r>
      <w:r w:rsidR="00994DAD">
        <w:rPr>
          <w:rFonts w:ascii="Arial" w:eastAsia="Times New Roman" w:hAnsi="Arial"/>
          <w:b/>
          <w:szCs w:val="32"/>
          <w:lang w:eastAsia="it-IT"/>
        </w:rPr>
        <w:t>GESTIRLI</w:t>
      </w:r>
    </w:p>
    <w:p w14:paraId="178769B3" w14:textId="77777777" w:rsidR="00AE40DB" w:rsidRPr="00AE40DB" w:rsidRDefault="00AE40DB" w:rsidP="00AE40DB">
      <w:pPr>
        <w:spacing w:after="0"/>
        <w:jc w:val="both"/>
        <w:rPr>
          <w:rFonts w:ascii="Arial" w:eastAsia="Times New Roman" w:hAnsi="Arial"/>
          <w:sz w:val="20"/>
          <w:highlight w:val="yellow"/>
          <w:lang w:eastAsia="it-IT"/>
        </w:rPr>
      </w:pPr>
    </w:p>
    <w:p w14:paraId="40EEB8FE" w14:textId="77777777" w:rsidR="00AE40DB" w:rsidRPr="00AE40DB" w:rsidRDefault="00AE40DB" w:rsidP="00AE40DB">
      <w:pPr>
        <w:spacing w:after="0" w:line="360" w:lineRule="auto"/>
        <w:jc w:val="both"/>
        <w:rPr>
          <w:rFonts w:ascii="Arial" w:eastAsia="Times New Roman" w:hAnsi="Arial"/>
          <w:szCs w:val="32"/>
          <w:lang w:eastAsia="it-IT"/>
        </w:rPr>
      </w:pPr>
      <w:r w:rsidRPr="00AE40DB">
        <w:rPr>
          <w:rFonts w:ascii="Arial" w:eastAsia="Times New Roman" w:hAnsi="Arial"/>
          <w:szCs w:val="3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3BAE42" w14:textId="77777777" w:rsidR="00AE40DB" w:rsidRPr="00AE40DB" w:rsidRDefault="00AE40DB" w:rsidP="00AE40DB">
      <w:pPr>
        <w:spacing w:after="0" w:line="360" w:lineRule="auto"/>
        <w:jc w:val="both"/>
        <w:rPr>
          <w:rFonts w:ascii="Arial" w:hAnsi="Arial" w:cs="Arial"/>
          <w:b/>
        </w:rPr>
      </w:pPr>
      <w:r w:rsidRPr="00AE40DB">
        <w:rPr>
          <w:rFonts w:ascii="Arial" w:eastAsia="Times New Roman" w:hAnsi="Arial"/>
          <w:szCs w:val="32"/>
          <w:lang w:eastAsia="it-IT"/>
        </w:rPr>
        <w:t>…………………………………………….………………………………………………………..…</w:t>
      </w:r>
    </w:p>
    <w:p w14:paraId="0998E67B" w14:textId="77777777" w:rsidR="00AE40DB" w:rsidRPr="00AE40DB" w:rsidRDefault="00AE40DB" w:rsidP="00AE40DB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E40DB" w:rsidRPr="00AE40DB" w14:paraId="1BE6A870" w14:textId="77777777" w:rsidTr="007640C8">
        <w:trPr>
          <w:trHeight w:val="567"/>
        </w:trPr>
        <w:tc>
          <w:tcPr>
            <w:tcW w:w="9778" w:type="dxa"/>
            <w:shd w:val="clear" w:color="auto" w:fill="D9D9D9"/>
            <w:vAlign w:val="center"/>
          </w:tcPr>
          <w:p w14:paraId="49CEC19E" w14:textId="77777777" w:rsidR="00AE40DB" w:rsidRPr="00AE40DB" w:rsidRDefault="00AE40DB" w:rsidP="00AE40DB">
            <w:pPr>
              <w:keepNext/>
              <w:numPr>
                <w:ilvl w:val="1"/>
                <w:numId w:val="1"/>
              </w:numPr>
              <w:suppressAutoHyphens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r w:rsidRPr="00AE40DB">
              <w:rPr>
                <w:rFonts w:ascii="Arial" w:eastAsia="Times New Roman" w:hAnsi="Arial" w:cs="Arial"/>
                <w:b/>
                <w:sz w:val="28"/>
                <w:szCs w:val="22"/>
                <w:lang w:eastAsia="ar-SA"/>
              </w:rPr>
              <w:t>VERIFICA OBIETTIVI DEL PEI-PDF su ICF-CY A.S. _____________</w:t>
            </w:r>
          </w:p>
        </w:tc>
      </w:tr>
    </w:tbl>
    <w:p w14:paraId="7AD88296" w14:textId="77777777" w:rsidR="00AE40DB" w:rsidRPr="00AE40DB" w:rsidRDefault="00AE40DB" w:rsidP="00AE40DB">
      <w:pPr>
        <w:spacing w:after="0" w:line="360" w:lineRule="auto"/>
        <w:rPr>
          <w:rFonts w:ascii="Arial" w:hAnsi="Arial" w:cs="Arial"/>
          <w:i/>
          <w:sz w:val="18"/>
        </w:rPr>
      </w:pPr>
    </w:p>
    <w:p w14:paraId="5F16B3A5" w14:textId="77777777" w:rsidR="00AE40DB" w:rsidRPr="00AE40DB" w:rsidRDefault="00AE40DB" w:rsidP="00AE40DB">
      <w:pPr>
        <w:keepNext/>
        <w:numPr>
          <w:ilvl w:val="1"/>
          <w:numId w:val="1"/>
        </w:numPr>
        <w:suppressAutoHyphens/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E40DB">
        <w:rPr>
          <w:rFonts w:ascii="Arial" w:eastAsia="Times New Roman" w:hAnsi="Arial" w:cs="Arial"/>
          <w:b/>
          <w:sz w:val="20"/>
          <w:szCs w:val="20"/>
          <w:lang w:eastAsia="ar-SA"/>
        </w:rPr>
        <w:t>AREA SOCIO-AFFETTIVA RELAZIONALE</w:t>
      </w:r>
    </w:p>
    <w:p w14:paraId="04F6A43A" w14:textId="77777777" w:rsidR="00AE40DB" w:rsidRPr="00AE40DB" w:rsidRDefault="00AE40DB" w:rsidP="00AE40DB">
      <w:pPr>
        <w:rPr>
          <w:lang w:eastAsia="ar-SA"/>
        </w:rPr>
      </w:pPr>
      <w:r w:rsidRPr="00AE40DB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6EC09" w14:textId="77777777" w:rsidR="00AE40DB" w:rsidRPr="00AE40DB" w:rsidRDefault="00AE40DB" w:rsidP="00AE40DB">
      <w:pPr>
        <w:keepNext/>
        <w:numPr>
          <w:ilvl w:val="1"/>
          <w:numId w:val="1"/>
        </w:numPr>
        <w:suppressAutoHyphens/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E40DB">
        <w:rPr>
          <w:rFonts w:ascii="Arial" w:eastAsia="Times New Roman" w:hAnsi="Arial" w:cs="Arial"/>
          <w:b/>
          <w:sz w:val="20"/>
          <w:szCs w:val="20"/>
          <w:lang w:eastAsia="ar-SA"/>
        </w:rPr>
        <w:t>AREA DELL’AUTONOMIA</w:t>
      </w:r>
    </w:p>
    <w:p w14:paraId="7599DA20" w14:textId="77777777" w:rsidR="00AE40DB" w:rsidRPr="00AE40DB" w:rsidRDefault="00AE40DB" w:rsidP="00AE40DB">
      <w:pPr>
        <w:rPr>
          <w:lang w:eastAsia="ar-SA"/>
        </w:rPr>
      </w:pPr>
      <w:r w:rsidRPr="00AE40DB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1FB0E" w14:textId="77777777" w:rsidR="00AE40DB" w:rsidRPr="00AE40DB" w:rsidRDefault="00AE40DB" w:rsidP="00AE40DB">
      <w:pPr>
        <w:keepNext/>
        <w:numPr>
          <w:ilvl w:val="1"/>
          <w:numId w:val="1"/>
        </w:numPr>
        <w:suppressAutoHyphens/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E40DB">
        <w:rPr>
          <w:rFonts w:ascii="Arial" w:eastAsia="Times New Roman" w:hAnsi="Arial" w:cs="Arial"/>
          <w:b/>
          <w:sz w:val="20"/>
          <w:szCs w:val="20"/>
          <w:lang w:eastAsia="ar-SA"/>
        </w:rPr>
        <w:t>AREA COGNITIVA-NEUROPSICOLOGICA</w:t>
      </w:r>
    </w:p>
    <w:p w14:paraId="261924A0" w14:textId="77777777" w:rsidR="00AE40DB" w:rsidRPr="00AE40DB" w:rsidRDefault="00AE40DB" w:rsidP="00AE40DB">
      <w:pPr>
        <w:rPr>
          <w:lang w:eastAsia="ar-SA"/>
        </w:rPr>
      </w:pPr>
      <w:r w:rsidRPr="00AE40DB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ECE1D" w14:textId="77777777" w:rsidR="00AE40DB" w:rsidRPr="00AE40DB" w:rsidRDefault="00AE40DB" w:rsidP="00AE40DB">
      <w:pPr>
        <w:keepNext/>
        <w:numPr>
          <w:ilvl w:val="1"/>
          <w:numId w:val="1"/>
        </w:numPr>
        <w:suppressAutoHyphens/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E40DB">
        <w:rPr>
          <w:rFonts w:ascii="Arial" w:eastAsia="Times New Roman" w:hAnsi="Arial" w:cs="Arial"/>
          <w:b/>
          <w:sz w:val="20"/>
          <w:szCs w:val="20"/>
          <w:lang w:eastAsia="ar-SA"/>
        </w:rPr>
        <w:t>AREA COMUNICATIVO-LINGUISTICA</w:t>
      </w:r>
    </w:p>
    <w:p w14:paraId="40560D05" w14:textId="77777777" w:rsidR="00AE40DB" w:rsidRPr="00AE40DB" w:rsidRDefault="00AE40DB" w:rsidP="00AE40DB">
      <w:pPr>
        <w:rPr>
          <w:lang w:eastAsia="ar-SA"/>
        </w:rPr>
      </w:pPr>
      <w:r w:rsidRPr="00AE40DB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E5487" w14:textId="77777777" w:rsidR="00AE40DB" w:rsidRPr="00AE40DB" w:rsidRDefault="00AE40DB" w:rsidP="00AE40DB">
      <w:pPr>
        <w:keepNext/>
        <w:numPr>
          <w:ilvl w:val="1"/>
          <w:numId w:val="1"/>
        </w:numPr>
        <w:suppressAutoHyphens/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E40DB">
        <w:rPr>
          <w:rFonts w:ascii="Arial" w:eastAsia="Times New Roman" w:hAnsi="Arial" w:cs="Arial"/>
          <w:b/>
          <w:sz w:val="20"/>
          <w:szCs w:val="20"/>
          <w:lang w:eastAsia="ar-SA"/>
        </w:rPr>
        <w:t>AREA SENSO-MOTORIA-PERCETTIVA</w:t>
      </w:r>
    </w:p>
    <w:p w14:paraId="323DA579" w14:textId="77777777" w:rsidR="00AE40DB" w:rsidRPr="00AE40DB" w:rsidRDefault="00AE40DB" w:rsidP="00AE40DB">
      <w:pPr>
        <w:rPr>
          <w:lang w:eastAsia="ar-SA"/>
        </w:rPr>
      </w:pPr>
      <w:r w:rsidRPr="00AE40DB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1D20D" w14:textId="77777777" w:rsidR="00AE40DB" w:rsidRPr="00AE40DB" w:rsidRDefault="00AE40DB" w:rsidP="00AE40DB">
      <w:pPr>
        <w:keepNext/>
        <w:numPr>
          <w:ilvl w:val="1"/>
          <w:numId w:val="1"/>
        </w:numPr>
        <w:suppressAutoHyphens/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E40DB">
        <w:rPr>
          <w:rFonts w:ascii="Arial" w:eastAsia="Times New Roman" w:hAnsi="Arial" w:cs="Arial"/>
          <w:b/>
          <w:sz w:val="20"/>
          <w:szCs w:val="20"/>
          <w:lang w:eastAsia="ar-SA"/>
        </w:rPr>
        <w:t>AREA DEGLI APPRENDIMENTI</w:t>
      </w:r>
    </w:p>
    <w:p w14:paraId="1AE3EDF4" w14:textId="77777777" w:rsidR="00AE40DB" w:rsidRPr="00AE40DB" w:rsidRDefault="00AE40DB" w:rsidP="00AE40DB">
      <w:pPr>
        <w:rPr>
          <w:rFonts w:ascii="Arial" w:hAnsi="Arial" w:cs="Arial"/>
        </w:rPr>
      </w:pPr>
      <w:r w:rsidRPr="00AE40D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2C6A15" w14:textId="77777777" w:rsidR="00AE40DB" w:rsidRPr="00AE40DB" w:rsidRDefault="00AE40DB" w:rsidP="00AE40DB">
      <w:pPr>
        <w:spacing w:after="0" w:line="360" w:lineRule="auto"/>
      </w:pPr>
    </w:p>
    <w:p w14:paraId="03EE7A34" w14:textId="77777777" w:rsidR="00AE40DB" w:rsidRPr="00AE40DB" w:rsidRDefault="00AE40DB" w:rsidP="00AE40DB">
      <w:pPr>
        <w:spacing w:after="0" w:line="360" w:lineRule="auto"/>
      </w:pPr>
    </w:p>
    <w:p w14:paraId="6ED2D6CF" w14:textId="77777777" w:rsidR="00AE40DB" w:rsidRDefault="00AE40DB" w:rsidP="00AE40DB">
      <w:pPr>
        <w:spacing w:after="0" w:line="360" w:lineRule="auto"/>
      </w:pPr>
    </w:p>
    <w:p w14:paraId="2987ACB3" w14:textId="77777777" w:rsidR="000E425C" w:rsidRPr="00AE40DB" w:rsidRDefault="000E425C" w:rsidP="00AE40DB">
      <w:pPr>
        <w:spacing w:after="0" w:line="360" w:lineRule="auto"/>
      </w:pPr>
    </w:p>
    <w:p w14:paraId="54F91F46" w14:textId="77777777" w:rsidR="00DF0B86" w:rsidRPr="00DF0B86" w:rsidRDefault="00DF0B86" w:rsidP="00DF0B86">
      <w:pPr>
        <w:suppressAutoHyphens/>
        <w:spacing w:after="0" w:line="360" w:lineRule="auto"/>
        <w:rPr>
          <w:rFonts w:ascii="Arial" w:eastAsia="Times New Roman" w:hAnsi="Arial" w:cs="Arial"/>
          <w:b/>
          <w:noProof/>
          <w:lang w:eastAsia="ar-SA"/>
        </w:rPr>
      </w:pPr>
    </w:p>
    <w:p w14:paraId="7431AEDF" w14:textId="77777777" w:rsidR="00DF0B86" w:rsidRPr="00DF0B86" w:rsidRDefault="00DF0B86" w:rsidP="00DF0B86">
      <w:pPr>
        <w:suppressAutoHyphens/>
        <w:spacing w:after="0" w:line="360" w:lineRule="auto"/>
        <w:rPr>
          <w:rFonts w:ascii="Arial" w:eastAsia="Times New Roman" w:hAnsi="Arial" w:cs="Arial"/>
          <w:b/>
          <w:noProof/>
          <w:lang w:eastAsia="ar-SA"/>
        </w:rPr>
      </w:pPr>
      <w:r w:rsidRPr="00DF0B86">
        <w:rPr>
          <w:rFonts w:ascii="Arial" w:eastAsia="Times New Roman" w:hAnsi="Arial" w:cs="Arial"/>
          <w:b/>
          <w:noProof/>
          <w:lang w:eastAsia="ar-SA"/>
        </w:rPr>
        <w:t>Strumenti programmati e utilizzati e che si vorrebbero utilizzare il prossimo A.S.:</w:t>
      </w:r>
    </w:p>
    <w:p w14:paraId="310E972D" w14:textId="77777777" w:rsidR="00AE40DB" w:rsidRPr="00AE40DB" w:rsidRDefault="00AE40DB" w:rsidP="00AE40DB">
      <w:pPr>
        <w:spacing w:after="0" w:line="360" w:lineRule="auto"/>
        <w:jc w:val="both"/>
        <w:rPr>
          <w:rFonts w:ascii="Arial" w:hAnsi="Arial" w:cs="Arial"/>
          <w:bCs/>
        </w:rPr>
      </w:pPr>
      <w:r w:rsidRPr="00AE40DB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A5E0F" w14:textId="77777777" w:rsidR="00AE40DB" w:rsidRPr="00AE40DB" w:rsidRDefault="00AE40DB" w:rsidP="00AE40DB">
      <w:pPr>
        <w:spacing w:after="0" w:line="360" w:lineRule="auto"/>
        <w:jc w:val="both"/>
        <w:rPr>
          <w:b/>
          <w:bCs/>
        </w:rPr>
      </w:pPr>
    </w:p>
    <w:p w14:paraId="49872E94" w14:textId="77777777" w:rsidR="00AE40DB" w:rsidRPr="00AE40DB" w:rsidRDefault="00AE40DB" w:rsidP="00AE40DB">
      <w:pPr>
        <w:spacing w:after="0" w:line="360" w:lineRule="auto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E0E0E0"/>
        <w:tblLook w:val="00A0" w:firstRow="1" w:lastRow="0" w:firstColumn="1" w:lastColumn="0" w:noHBand="0" w:noVBand="0"/>
      </w:tblPr>
      <w:tblGrid>
        <w:gridCol w:w="9778"/>
      </w:tblGrid>
      <w:tr w:rsidR="00AE40DB" w:rsidRPr="00AE40DB" w14:paraId="31C76AD4" w14:textId="77777777" w:rsidTr="007640C8">
        <w:trPr>
          <w:trHeight w:val="567"/>
          <w:jc w:val="center"/>
        </w:trPr>
        <w:tc>
          <w:tcPr>
            <w:tcW w:w="9778" w:type="dxa"/>
            <w:shd w:val="clear" w:color="auto" w:fill="E0E0E0"/>
            <w:vAlign w:val="center"/>
          </w:tcPr>
          <w:p w14:paraId="6212C864" w14:textId="77777777" w:rsidR="00AE40DB" w:rsidRPr="00AE40DB" w:rsidRDefault="00AE40DB" w:rsidP="00AE40DB">
            <w:pPr>
              <w:spacing w:after="0"/>
              <w:jc w:val="center"/>
              <w:rPr>
                <w:rFonts w:ascii="Arial" w:eastAsia="Times New Roman" w:hAnsi="Arial"/>
                <w:b/>
                <w:sz w:val="28"/>
                <w:szCs w:val="32"/>
                <w:lang w:eastAsia="it-IT"/>
              </w:rPr>
            </w:pPr>
            <w:r w:rsidRPr="00AE40DB">
              <w:rPr>
                <w:rFonts w:ascii="Arial" w:eastAsia="Times New Roman" w:hAnsi="Arial"/>
                <w:b/>
                <w:sz w:val="28"/>
                <w:szCs w:val="32"/>
                <w:lang w:eastAsia="it-IT"/>
              </w:rPr>
              <w:t xml:space="preserve">VERIFICA E VALUTAZIONE DELL’ALUNNO/A A.S. _________ </w:t>
            </w:r>
          </w:p>
          <w:p w14:paraId="059EA25D" w14:textId="77777777" w:rsidR="00AE40DB" w:rsidRPr="00AE40DB" w:rsidRDefault="00AE40DB" w:rsidP="00AE40DB">
            <w:pPr>
              <w:spacing w:after="0"/>
              <w:jc w:val="center"/>
              <w:rPr>
                <w:rFonts w:ascii="Arial" w:eastAsia="Times New Roman" w:hAnsi="Arial"/>
                <w:b/>
                <w:szCs w:val="20"/>
                <w:lang w:eastAsia="it-IT"/>
              </w:rPr>
            </w:pPr>
            <w:r w:rsidRPr="00AE40DB">
              <w:rPr>
                <w:rFonts w:ascii="Arial" w:eastAsia="Times New Roman" w:hAnsi="Arial"/>
                <w:b/>
                <w:sz w:val="28"/>
                <w:szCs w:val="32"/>
                <w:lang w:eastAsia="it-IT"/>
              </w:rPr>
              <w:t>E PER IL PROSSIMO A.S.</w:t>
            </w:r>
          </w:p>
        </w:tc>
      </w:tr>
    </w:tbl>
    <w:p w14:paraId="4A5A24D3" w14:textId="77777777" w:rsidR="00AE40DB" w:rsidRPr="00AE40DB" w:rsidRDefault="00AE40DB" w:rsidP="00AE40DB">
      <w:pPr>
        <w:spacing w:after="0" w:line="360" w:lineRule="auto"/>
        <w:rPr>
          <w:b/>
        </w:rPr>
      </w:pPr>
    </w:p>
    <w:p w14:paraId="7F439C5F" w14:textId="77777777" w:rsidR="00AE40DB" w:rsidRPr="00AE40DB" w:rsidRDefault="00AE40DB" w:rsidP="00AE40DB">
      <w:pPr>
        <w:spacing w:after="0" w:line="360" w:lineRule="auto"/>
        <w:rPr>
          <w:rFonts w:ascii="Arial" w:hAnsi="Arial" w:cs="Arial"/>
          <w:b/>
        </w:rPr>
      </w:pPr>
      <w:r w:rsidRPr="00AE40DB">
        <w:rPr>
          <w:rFonts w:ascii="Arial" w:hAnsi="Arial" w:cs="Arial"/>
          <w:b/>
        </w:rPr>
        <w:t>Modalità di verifica e valutazione</w:t>
      </w:r>
    </w:p>
    <w:p w14:paraId="5FD2F407" w14:textId="77777777" w:rsidR="00AE40DB" w:rsidRPr="00AE40DB" w:rsidRDefault="00AE40DB" w:rsidP="00AE40DB">
      <w:pPr>
        <w:spacing w:after="0" w:line="360" w:lineRule="auto"/>
        <w:jc w:val="both"/>
        <w:rPr>
          <w:rFonts w:ascii="Arial" w:hAnsi="Arial" w:cs="Arial"/>
          <w:bCs/>
        </w:rPr>
      </w:pPr>
      <w:r w:rsidRPr="00AE40DB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E892C6" w14:textId="77777777" w:rsidR="00AE40DB" w:rsidRPr="00AE40DB" w:rsidRDefault="00AE40DB" w:rsidP="00AE40DB">
      <w:pPr>
        <w:spacing w:after="0" w:line="360" w:lineRule="auto"/>
        <w:jc w:val="both"/>
        <w:rPr>
          <w:rFonts w:ascii="Arial" w:hAnsi="Arial" w:cs="Arial"/>
          <w:b/>
        </w:rPr>
      </w:pPr>
    </w:p>
    <w:p w14:paraId="075394CB" w14:textId="77777777" w:rsidR="00AE40DB" w:rsidRPr="00AE40DB" w:rsidRDefault="00AE40DB" w:rsidP="00AE40DB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E0E0E0"/>
        <w:tblLook w:val="00A0" w:firstRow="1" w:lastRow="0" w:firstColumn="1" w:lastColumn="0" w:noHBand="0" w:noVBand="0"/>
      </w:tblPr>
      <w:tblGrid>
        <w:gridCol w:w="9778"/>
      </w:tblGrid>
      <w:tr w:rsidR="00AE40DB" w:rsidRPr="00AE40DB" w14:paraId="40FD9639" w14:textId="77777777" w:rsidTr="007640C8">
        <w:trPr>
          <w:trHeight w:val="567"/>
          <w:jc w:val="center"/>
        </w:trPr>
        <w:tc>
          <w:tcPr>
            <w:tcW w:w="9778" w:type="dxa"/>
            <w:shd w:val="clear" w:color="auto" w:fill="E0E0E0"/>
            <w:vAlign w:val="center"/>
          </w:tcPr>
          <w:p w14:paraId="2C7FE193" w14:textId="77777777" w:rsidR="00AE40DB" w:rsidRPr="00AE40DB" w:rsidRDefault="00AE40DB" w:rsidP="00AE40DB">
            <w:pPr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it-IT"/>
              </w:rPr>
            </w:pPr>
            <w:r w:rsidRPr="00AE40DB">
              <w:rPr>
                <w:rFonts w:ascii="Arial" w:eastAsia="Times New Roman" w:hAnsi="Arial" w:cs="Arial"/>
                <w:b/>
                <w:sz w:val="28"/>
                <w:szCs w:val="32"/>
                <w:lang w:eastAsia="it-IT"/>
              </w:rPr>
              <w:t>ALTRE ATTIVITÀ SVOLTE A.S.____________</w:t>
            </w:r>
          </w:p>
        </w:tc>
      </w:tr>
    </w:tbl>
    <w:p w14:paraId="5B78F008" w14:textId="77777777" w:rsidR="00AE40DB" w:rsidRPr="00AE40DB" w:rsidRDefault="00AE40DB" w:rsidP="00AE40DB">
      <w:pPr>
        <w:spacing w:after="0" w:line="360" w:lineRule="auto"/>
        <w:rPr>
          <w:rFonts w:ascii="Arial" w:hAnsi="Arial" w:cs="Arial"/>
          <w:b/>
          <w:color w:val="FF0000"/>
        </w:rPr>
      </w:pPr>
    </w:p>
    <w:p w14:paraId="499D4F41" w14:textId="77777777" w:rsidR="00AE40DB" w:rsidRPr="00AE40DB" w:rsidRDefault="00AE40DB" w:rsidP="00AE40DB">
      <w:pPr>
        <w:spacing w:after="0" w:line="360" w:lineRule="auto"/>
        <w:jc w:val="both"/>
        <w:rPr>
          <w:rFonts w:ascii="Arial" w:hAnsi="Arial" w:cs="Arial"/>
          <w:bCs/>
        </w:rPr>
      </w:pPr>
      <w:r w:rsidRPr="00AE40DB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F63D1E" w14:textId="77777777" w:rsidR="00AE40DB" w:rsidRPr="00AE40DB" w:rsidRDefault="00AE40DB" w:rsidP="00AE40DB">
      <w:pPr>
        <w:spacing w:after="0" w:line="360" w:lineRule="auto"/>
        <w:jc w:val="both"/>
        <w:rPr>
          <w:rFonts w:ascii="Arial" w:hAnsi="Arial" w:cs="Arial"/>
          <w:b/>
        </w:rPr>
      </w:pPr>
    </w:p>
    <w:p w14:paraId="2B936CD6" w14:textId="77777777" w:rsidR="00AE40DB" w:rsidRPr="00AE40DB" w:rsidRDefault="00AE40DB" w:rsidP="00AE40DB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E0E0E0"/>
        <w:tblLook w:val="04A0" w:firstRow="1" w:lastRow="0" w:firstColumn="1" w:lastColumn="0" w:noHBand="0" w:noVBand="1"/>
      </w:tblPr>
      <w:tblGrid>
        <w:gridCol w:w="9778"/>
      </w:tblGrid>
      <w:tr w:rsidR="00AE40DB" w:rsidRPr="00AE40DB" w14:paraId="41B38BC6" w14:textId="77777777" w:rsidTr="007640C8">
        <w:trPr>
          <w:trHeight w:val="567"/>
        </w:trPr>
        <w:tc>
          <w:tcPr>
            <w:tcW w:w="9778" w:type="dxa"/>
            <w:shd w:val="clear" w:color="auto" w:fill="E0E0E0"/>
            <w:vAlign w:val="center"/>
          </w:tcPr>
          <w:p w14:paraId="51C3056A" w14:textId="77777777" w:rsidR="00AE40DB" w:rsidRPr="00AE40DB" w:rsidRDefault="00AE40DB" w:rsidP="00AE40DB">
            <w:pPr>
              <w:spacing w:after="0"/>
              <w:jc w:val="center"/>
              <w:rPr>
                <w:rFonts w:ascii="Arial" w:hAnsi="Arial"/>
                <w:b/>
              </w:rPr>
            </w:pPr>
            <w:r w:rsidRPr="00AE40DB">
              <w:rPr>
                <w:rFonts w:ascii="Arial" w:hAnsi="Arial"/>
                <w:b/>
                <w:sz w:val="28"/>
                <w:szCs w:val="28"/>
              </w:rPr>
              <w:t>IPOTESI DI LAVORO PER L’ANNO PROSSIMO</w:t>
            </w:r>
          </w:p>
        </w:tc>
      </w:tr>
    </w:tbl>
    <w:p w14:paraId="200603B9" w14:textId="77777777" w:rsidR="00AE40DB" w:rsidRPr="00AE40DB" w:rsidRDefault="00AE40DB" w:rsidP="00AE40DB">
      <w:pPr>
        <w:spacing w:after="0" w:line="360" w:lineRule="auto"/>
        <w:jc w:val="both"/>
        <w:rPr>
          <w:bCs/>
        </w:rPr>
      </w:pPr>
    </w:p>
    <w:p w14:paraId="21C98D0D" w14:textId="77777777" w:rsidR="00AE40DB" w:rsidRPr="00AE40DB" w:rsidRDefault="00AE40DB" w:rsidP="00AE40DB">
      <w:pPr>
        <w:spacing w:after="0" w:line="360" w:lineRule="auto"/>
        <w:jc w:val="both"/>
        <w:rPr>
          <w:rFonts w:ascii="Arial" w:hAnsi="Arial" w:cs="Arial"/>
          <w:bCs/>
        </w:rPr>
      </w:pPr>
      <w:r w:rsidRPr="00AE40DB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4F214" w14:textId="77777777" w:rsidR="0027269F" w:rsidRDefault="0027269F" w:rsidP="00463B22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/>
          <w:b/>
        </w:rPr>
      </w:pPr>
    </w:p>
    <w:p w14:paraId="2637D89C" w14:textId="77777777" w:rsidR="00AE40DB" w:rsidRDefault="00AE40DB" w:rsidP="00463B22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/>
          <w:b/>
        </w:rPr>
      </w:pPr>
    </w:p>
    <w:p w14:paraId="477DAF5D" w14:textId="77777777" w:rsidR="00AE40DB" w:rsidRDefault="00AE40DB" w:rsidP="00463B22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/>
          <w:b/>
        </w:rPr>
      </w:pPr>
    </w:p>
    <w:p w14:paraId="3BBD62B2" w14:textId="77777777" w:rsidR="00AE40DB" w:rsidRDefault="00AE40DB" w:rsidP="00463B22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/>
          <w:b/>
        </w:rPr>
      </w:pPr>
    </w:p>
    <w:p w14:paraId="6B800D52" w14:textId="77777777" w:rsidR="00AE40DB" w:rsidRDefault="00AE40DB" w:rsidP="00463B22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/>
          <w:b/>
        </w:rPr>
      </w:pPr>
    </w:p>
    <w:p w14:paraId="2A8BE7A5" w14:textId="77777777" w:rsidR="00AE40DB" w:rsidRDefault="00AE40DB" w:rsidP="00463B22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/>
          <w:b/>
        </w:rPr>
      </w:pPr>
    </w:p>
    <w:p w14:paraId="54426B4C" w14:textId="77777777" w:rsidR="00C2034C" w:rsidRDefault="00C2034C" w:rsidP="00463B22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/>
          <w:b/>
        </w:rPr>
      </w:pPr>
    </w:p>
    <w:p w14:paraId="131B31F5" w14:textId="77777777" w:rsidR="00C2034C" w:rsidRDefault="00C2034C" w:rsidP="00463B22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/>
          <w:b/>
        </w:rPr>
      </w:pPr>
    </w:p>
    <w:p w14:paraId="15583456" w14:textId="77777777" w:rsidR="00693F74" w:rsidRPr="00082D22" w:rsidRDefault="00693F74" w:rsidP="00693F74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line="300" w:lineRule="exact"/>
        <w:jc w:val="both"/>
        <w:outlineLvl w:val="0"/>
        <w:rPr>
          <w:rFonts w:ascii="Arial" w:eastAsia="Batang" w:hAnsi="Arial"/>
          <w:b/>
          <w:sz w:val="22"/>
        </w:rPr>
      </w:pPr>
      <w:r w:rsidRPr="00082D22">
        <w:rPr>
          <w:rFonts w:ascii="Arial" w:eastAsia="Batang" w:hAnsi="Arial"/>
          <w:b/>
          <w:sz w:val="22"/>
        </w:rPr>
        <w:t xml:space="preserve">Docenti del </w:t>
      </w:r>
      <w:r w:rsidR="00C2034C">
        <w:rPr>
          <w:rFonts w:ascii="Arial" w:eastAsia="Batang" w:hAnsi="Arial"/>
          <w:b/>
          <w:sz w:val="22"/>
        </w:rPr>
        <w:t>C</w:t>
      </w:r>
      <w:r w:rsidRPr="00082D22">
        <w:rPr>
          <w:rFonts w:ascii="Arial" w:eastAsia="Batang" w:hAnsi="Arial"/>
          <w:b/>
          <w:sz w:val="22"/>
        </w:rPr>
        <w:t xml:space="preserve">onsiglio di </w:t>
      </w:r>
      <w:r w:rsidR="00C2034C">
        <w:rPr>
          <w:rFonts w:ascii="Arial" w:eastAsia="Batang" w:hAnsi="Arial"/>
          <w:b/>
          <w:sz w:val="22"/>
        </w:rPr>
        <w:t>C</w:t>
      </w:r>
      <w:r w:rsidRPr="00082D22">
        <w:rPr>
          <w:rFonts w:ascii="Arial" w:eastAsia="Batang" w:hAnsi="Arial"/>
          <w:b/>
          <w:sz w:val="22"/>
        </w:rPr>
        <w:t>lasse:</w:t>
      </w:r>
    </w:p>
    <w:p w14:paraId="73DC80C9" w14:textId="77777777" w:rsidR="00693F74" w:rsidRPr="00D34BDC" w:rsidRDefault="00693F74" w:rsidP="00693F74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D34BDC">
        <w:rPr>
          <w:rFonts w:ascii="Arial" w:eastAsia="Batang" w:hAnsi="Arial"/>
          <w:sz w:val="20"/>
        </w:rPr>
        <w:t xml:space="preserve">Insegnante di sostegno           </w:t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</w:p>
    <w:p w14:paraId="6D458C0A" w14:textId="77777777" w:rsidR="00693F74" w:rsidRPr="00D34BDC" w:rsidRDefault="00693F74" w:rsidP="00693F74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D34BDC">
        <w:rPr>
          <w:rFonts w:ascii="Arial" w:eastAsia="Batang" w:hAnsi="Arial"/>
          <w:sz w:val="20"/>
        </w:rPr>
        <w:t xml:space="preserve">Coordinatore di classe </w:t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</w:p>
    <w:p w14:paraId="201A4090" w14:textId="77777777" w:rsidR="00693F74" w:rsidRPr="00D34BDC" w:rsidRDefault="00693F74" w:rsidP="00693F74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D34BDC">
        <w:rPr>
          <w:rFonts w:ascii="Arial" w:eastAsia="Batang" w:hAnsi="Arial"/>
          <w:sz w:val="20"/>
        </w:rPr>
        <w:t>Gli insegnanti</w:t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</w:p>
    <w:p w14:paraId="2A2BA191" w14:textId="77777777" w:rsidR="00693F74" w:rsidRPr="00D34BDC" w:rsidRDefault="00693F74" w:rsidP="00693F74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</w:p>
    <w:p w14:paraId="66E1F591" w14:textId="77777777" w:rsidR="00693F74" w:rsidRPr="00D34BDC" w:rsidRDefault="00693F74" w:rsidP="00693F74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</w:p>
    <w:p w14:paraId="059696DE" w14:textId="77777777" w:rsidR="00693F74" w:rsidRPr="00D34BDC" w:rsidRDefault="00693F74" w:rsidP="00693F74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</w:p>
    <w:p w14:paraId="7D26784B" w14:textId="77777777" w:rsidR="00693F74" w:rsidRPr="00D34BDC" w:rsidRDefault="00693F74" w:rsidP="00693F74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</w:p>
    <w:p w14:paraId="47E1D78C" w14:textId="77777777" w:rsidR="00693F74" w:rsidRPr="00D34BDC" w:rsidRDefault="00693F74" w:rsidP="00693F74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</w:p>
    <w:p w14:paraId="3E16EAE7" w14:textId="77777777" w:rsidR="00693F74" w:rsidRPr="00D34BDC" w:rsidRDefault="00693F74" w:rsidP="00693F74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</w:p>
    <w:p w14:paraId="103E7FFB" w14:textId="77777777" w:rsidR="00693F74" w:rsidRPr="00D34BDC" w:rsidRDefault="00693F74" w:rsidP="00693F74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</w:p>
    <w:p w14:paraId="48C06E6A" w14:textId="77777777" w:rsidR="00693F74" w:rsidRPr="007B1C32" w:rsidRDefault="00693F74" w:rsidP="00693F74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  <w:r w:rsidRPr="00D34BDC">
        <w:rPr>
          <w:rFonts w:ascii="Arial" w:eastAsia="Batang" w:hAnsi="Arial"/>
          <w:sz w:val="20"/>
          <w:u w:val="single"/>
        </w:rPr>
        <w:tab/>
      </w:r>
    </w:p>
    <w:p w14:paraId="1958B51F" w14:textId="77777777" w:rsidR="00693F74" w:rsidRPr="00D34BDC" w:rsidRDefault="003848E8" w:rsidP="00693F74">
      <w:pPr>
        <w:spacing w:line="300" w:lineRule="exact"/>
        <w:ind w:left="4248" w:firstLine="708"/>
        <w:rPr>
          <w:rFonts w:ascii="Arial" w:eastAsia="Batang" w:hAnsi="Arial"/>
          <w:sz w:val="20"/>
        </w:rPr>
      </w:pPr>
      <w:r>
        <w:rPr>
          <w:rFonts w:ascii="Arial" w:eastAsia="Batang" w:hAnsi="Arial"/>
          <w:sz w:val="20"/>
        </w:rPr>
        <w:t>Messina,…………………………………….</w:t>
      </w:r>
    </w:p>
    <w:p w14:paraId="7B292D37" w14:textId="77777777" w:rsidR="00693F74" w:rsidRPr="001B3071" w:rsidRDefault="00693F74" w:rsidP="00693F74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1B3071">
        <w:rPr>
          <w:rFonts w:ascii="Arial" w:eastAsia="Batang" w:hAnsi="Arial"/>
          <w:sz w:val="20"/>
        </w:rPr>
        <w:t>Genitori dell’alunno</w:t>
      </w:r>
      <w:r w:rsidR="00D96E8B">
        <w:rPr>
          <w:rFonts w:ascii="Arial" w:eastAsia="Batang" w:hAnsi="Arial"/>
          <w:sz w:val="20"/>
        </w:rPr>
        <w:t>/a*</w:t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</w:p>
    <w:p w14:paraId="75B897B4" w14:textId="77777777" w:rsidR="00693F74" w:rsidRPr="001B3071" w:rsidRDefault="00693F74" w:rsidP="00693F74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</w:p>
    <w:p w14:paraId="45A0D6FE" w14:textId="77777777" w:rsidR="00693F74" w:rsidRPr="001B3071" w:rsidRDefault="00693F74" w:rsidP="00693F74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p w14:paraId="466498D4" w14:textId="77777777" w:rsidR="00693F74" w:rsidRDefault="00693F74" w:rsidP="00693F74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>
        <w:rPr>
          <w:rFonts w:ascii="Arial" w:eastAsia="Batang" w:hAnsi="Arial"/>
          <w:sz w:val="20"/>
        </w:rPr>
        <w:t>Operatori sanitari</w:t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</w:p>
    <w:p w14:paraId="1C47CC98" w14:textId="77777777" w:rsidR="00693F74" w:rsidRDefault="00693F74" w:rsidP="00693F74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="00D96E8B">
        <w:rPr>
          <w:rFonts w:ascii="Arial" w:eastAsia="Batang" w:hAnsi="Arial"/>
          <w:sz w:val="20"/>
        </w:rPr>
        <w:t xml:space="preserve">                                      ___</w:t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</w:p>
    <w:p w14:paraId="098092F4" w14:textId="77777777" w:rsidR="00D96E8B" w:rsidRPr="001B3071" w:rsidRDefault="00D96E8B" w:rsidP="00693F74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D96E8B">
        <w:rPr>
          <w:rFonts w:ascii="Arial" w:eastAsia="Batang" w:hAnsi="Arial"/>
          <w:sz w:val="20"/>
        </w:rPr>
        <w:t xml:space="preserve">                                                                                        </w:t>
      </w:r>
      <w:r w:rsidRPr="00D96E8B">
        <w:rPr>
          <w:rFonts w:ascii="Arial" w:eastAsia="Batang" w:hAnsi="Arial"/>
          <w:sz w:val="20"/>
          <w:u w:val="single"/>
        </w:rPr>
        <w:t xml:space="preserve">   </w:t>
      </w:r>
      <w:r>
        <w:rPr>
          <w:rFonts w:ascii="Arial" w:eastAsia="Batang" w:hAnsi="Arial"/>
          <w:sz w:val="20"/>
          <w:u w:val="single"/>
        </w:rPr>
        <w:t>_____________________________________</w:t>
      </w:r>
    </w:p>
    <w:p w14:paraId="249242CE" w14:textId="77777777" w:rsidR="00693F74" w:rsidRPr="001B3071" w:rsidRDefault="003848E8" w:rsidP="00693F74">
      <w:pPr>
        <w:spacing w:line="300" w:lineRule="exact"/>
        <w:ind w:left="4248" w:firstLine="708"/>
        <w:rPr>
          <w:rFonts w:ascii="Arial" w:eastAsia="Batang" w:hAnsi="Arial"/>
          <w:sz w:val="20"/>
        </w:rPr>
      </w:pPr>
      <w:r>
        <w:rPr>
          <w:rFonts w:ascii="Arial" w:eastAsia="Batang" w:hAnsi="Arial"/>
          <w:sz w:val="20"/>
        </w:rPr>
        <w:t>Messina</w:t>
      </w:r>
      <w:r w:rsidR="00693F74" w:rsidRPr="001B3071">
        <w:rPr>
          <w:rFonts w:ascii="Arial" w:eastAsia="Batang" w:hAnsi="Arial"/>
          <w:sz w:val="20"/>
        </w:rPr>
        <w:t>, ……………………………………</w:t>
      </w:r>
    </w:p>
    <w:p w14:paraId="1A199A1A" w14:textId="77777777" w:rsidR="00693F74" w:rsidRPr="001B3071" w:rsidRDefault="00693F74" w:rsidP="00693F74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>
        <w:rPr>
          <w:rFonts w:ascii="Arial" w:eastAsia="Batang" w:hAnsi="Arial"/>
          <w:sz w:val="20"/>
        </w:rPr>
        <w:t>Educatore/altre figure</w:t>
      </w:r>
      <w:r w:rsidR="00D96E8B">
        <w:rPr>
          <w:rFonts w:ascii="Arial" w:eastAsia="Batang" w:hAnsi="Arial"/>
          <w:sz w:val="20"/>
        </w:rPr>
        <w:t xml:space="preserve"> (specificare)</w:t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</w:p>
    <w:p w14:paraId="633992F0" w14:textId="77777777" w:rsidR="00693F74" w:rsidRDefault="00693F74" w:rsidP="00693F74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  <w:r w:rsidRPr="001B3071">
        <w:rPr>
          <w:rFonts w:ascii="Arial" w:eastAsia="Batang" w:hAnsi="Arial"/>
          <w:sz w:val="20"/>
          <w:u w:val="single"/>
        </w:rPr>
        <w:tab/>
      </w:r>
    </w:p>
    <w:p w14:paraId="32C6E392" w14:textId="77777777" w:rsidR="00D96E8B" w:rsidRPr="00D96E8B" w:rsidRDefault="00D96E8B" w:rsidP="00693F74">
      <w:pPr>
        <w:spacing w:line="300" w:lineRule="exact"/>
        <w:jc w:val="both"/>
        <w:rPr>
          <w:rFonts w:ascii="Arial" w:eastAsia="Batang" w:hAnsi="Arial"/>
          <w:sz w:val="20"/>
        </w:rPr>
      </w:pPr>
      <w:r w:rsidRPr="00D96E8B">
        <w:rPr>
          <w:rFonts w:ascii="Arial" w:eastAsia="Batang" w:hAnsi="Arial"/>
          <w:sz w:val="20"/>
        </w:rPr>
        <w:t xml:space="preserve">                                                                                         </w:t>
      </w:r>
      <w:r>
        <w:rPr>
          <w:rFonts w:ascii="Arial" w:eastAsia="Batang" w:hAnsi="Arial"/>
          <w:sz w:val="20"/>
        </w:rPr>
        <w:t>_______________________________________</w:t>
      </w:r>
    </w:p>
    <w:p w14:paraId="13151E7A" w14:textId="77777777" w:rsidR="00693F74" w:rsidRPr="001B3071" w:rsidRDefault="003848E8" w:rsidP="00693F74">
      <w:pPr>
        <w:spacing w:line="300" w:lineRule="exact"/>
        <w:ind w:left="4248" w:firstLine="708"/>
        <w:rPr>
          <w:rFonts w:ascii="Arial" w:eastAsia="Batang" w:hAnsi="Arial"/>
          <w:sz w:val="20"/>
        </w:rPr>
      </w:pPr>
      <w:r>
        <w:rPr>
          <w:rFonts w:ascii="Arial" w:eastAsia="Batang" w:hAnsi="Arial"/>
          <w:sz w:val="20"/>
        </w:rPr>
        <w:t>Messina,…………………………………….</w:t>
      </w:r>
    </w:p>
    <w:p w14:paraId="2C3ED7E8" w14:textId="77777777" w:rsidR="00D96E8B" w:rsidRDefault="00D96E8B" w:rsidP="00D96E8B">
      <w:pPr>
        <w:rPr>
          <w:sz w:val="20"/>
          <w:szCs w:val="20"/>
        </w:rPr>
      </w:pPr>
    </w:p>
    <w:p w14:paraId="01EDB1DB" w14:textId="77777777" w:rsidR="00D96E8B" w:rsidRDefault="00D96E8B" w:rsidP="00D96E8B">
      <w:pPr>
        <w:rPr>
          <w:sz w:val="20"/>
          <w:szCs w:val="20"/>
        </w:rPr>
      </w:pPr>
    </w:p>
    <w:p w14:paraId="16CCD87B" w14:textId="77777777" w:rsidR="00D96E8B" w:rsidRPr="00D96E8B" w:rsidRDefault="00D96E8B" w:rsidP="00D96E8B">
      <w:pPr>
        <w:rPr>
          <w:sz w:val="20"/>
          <w:szCs w:val="20"/>
        </w:rPr>
      </w:pPr>
      <w:r w:rsidRPr="00D96E8B">
        <w:rPr>
          <w:sz w:val="20"/>
          <w:szCs w:val="20"/>
        </w:rPr>
        <w:t>*</w:t>
      </w:r>
      <w:bookmarkStart w:id="1" w:name="_Hlk69231537"/>
      <w:bookmarkStart w:id="2" w:name="_Hlk69231538"/>
      <w:bookmarkStart w:id="3" w:name="_Hlk69231539"/>
      <w:bookmarkStart w:id="4" w:name="_Hlk69231540"/>
      <w:r w:rsidRPr="00D96E8B">
        <w:rPr>
          <w:b/>
          <w:bCs/>
          <w:i/>
          <w:sz w:val="20"/>
          <w:szCs w:val="20"/>
        </w:rPr>
        <w:t>Alla luce delle disposizioni del Codice Civile in materia di filiazione e responsabilità genitoriale, il consenso deve essere condiviso dai genitori. Qualora il consenso in oggetto venga firmata da un solo genitore, visti gli Artt. 316 comma 1 e 337 ter comma 3 del Codice Civile,  si presuppone la condivisione da parte di entrambi i genitori.</w:t>
      </w:r>
      <w:bookmarkEnd w:id="1"/>
      <w:bookmarkEnd w:id="2"/>
      <w:bookmarkEnd w:id="3"/>
      <w:bookmarkEnd w:id="4"/>
    </w:p>
    <w:p w14:paraId="4B99A9D2" w14:textId="77777777" w:rsidR="001165C2" w:rsidRDefault="001165C2"/>
    <w:sectPr w:rsidR="001165C2" w:rsidSect="0039068E">
      <w:headerReference w:type="default" r:id="rId15"/>
      <w:footerReference w:type="default" r:id="rId16"/>
      <w:pgSz w:w="11900" w:h="16840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D3EA1" w14:textId="77777777" w:rsidR="001D5E51" w:rsidRDefault="001D5E51">
      <w:pPr>
        <w:spacing w:after="0"/>
      </w:pPr>
      <w:r>
        <w:separator/>
      </w:r>
    </w:p>
  </w:endnote>
  <w:endnote w:type="continuationSeparator" w:id="0">
    <w:p w14:paraId="1883761A" w14:textId="77777777" w:rsidR="001D5E51" w:rsidRDefault="001D5E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9FCA3" w14:textId="77777777" w:rsidR="00BD6C75" w:rsidRPr="00F91AE0" w:rsidRDefault="00BD6C75">
    <w:pPr>
      <w:pStyle w:val="Pidipagina"/>
      <w:jc w:val="right"/>
      <w:rPr>
        <w:rFonts w:ascii="Arial" w:hAnsi="Arial" w:cs="Arial"/>
      </w:rPr>
    </w:pPr>
    <w:r w:rsidRPr="00F91AE0">
      <w:rPr>
        <w:rFonts w:ascii="Arial" w:hAnsi="Arial" w:cs="Arial"/>
      </w:rPr>
      <w:fldChar w:fldCharType="begin"/>
    </w:r>
    <w:r w:rsidRPr="00F91AE0">
      <w:rPr>
        <w:rFonts w:ascii="Arial" w:hAnsi="Arial" w:cs="Arial"/>
      </w:rPr>
      <w:instrText xml:space="preserve"> PAGE   \* MERGEFORMAT </w:instrText>
    </w:r>
    <w:r w:rsidRPr="00F91AE0">
      <w:rPr>
        <w:rFonts w:ascii="Arial" w:hAnsi="Arial" w:cs="Arial"/>
      </w:rPr>
      <w:fldChar w:fldCharType="separate"/>
    </w:r>
    <w:r w:rsidR="006F1631">
      <w:rPr>
        <w:rFonts w:ascii="Arial" w:hAnsi="Arial" w:cs="Arial"/>
        <w:noProof/>
      </w:rPr>
      <w:t>7</w:t>
    </w:r>
    <w:r w:rsidRPr="00F91AE0">
      <w:rPr>
        <w:rFonts w:ascii="Arial" w:hAnsi="Arial" w:cs="Arial"/>
        <w:noProof/>
      </w:rPr>
      <w:fldChar w:fldCharType="end"/>
    </w:r>
  </w:p>
  <w:p w14:paraId="0BDDCF63" w14:textId="77777777" w:rsidR="00BD6C75" w:rsidRDefault="00BD6C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42099" w14:textId="77777777" w:rsidR="001D5E51" w:rsidRDefault="001D5E51">
      <w:pPr>
        <w:spacing w:after="0"/>
      </w:pPr>
      <w:r>
        <w:separator/>
      </w:r>
    </w:p>
  </w:footnote>
  <w:footnote w:type="continuationSeparator" w:id="0">
    <w:p w14:paraId="652D6BD9" w14:textId="77777777" w:rsidR="001D5E51" w:rsidRDefault="001D5E51">
      <w:pPr>
        <w:spacing w:after="0"/>
      </w:pPr>
      <w:r>
        <w:continuationSeparator/>
      </w:r>
    </w:p>
  </w:footnote>
  <w:footnote w:id="1">
    <w:p w14:paraId="5953F0F0" w14:textId="77777777" w:rsidR="00BD6C75" w:rsidRPr="00F91AE0" w:rsidRDefault="00BD6C75" w:rsidP="00463B22">
      <w:pPr>
        <w:pStyle w:val="Testonotaapidipagina"/>
        <w:rPr>
          <w:rFonts w:ascii="Arial" w:hAnsi="Arial" w:cs="Arial"/>
          <w:spacing w:val="0"/>
          <w:sz w:val="20"/>
        </w:rPr>
      </w:pPr>
      <w:r w:rsidRPr="00F91AE0">
        <w:rPr>
          <w:rStyle w:val="Rimandonotaapidipagina"/>
          <w:rFonts w:ascii="Arial" w:hAnsi="Arial" w:cs="Arial"/>
          <w:spacing w:val="0"/>
          <w:sz w:val="20"/>
        </w:rPr>
        <w:footnoteRef/>
      </w:r>
      <w:r w:rsidRPr="00F91AE0">
        <w:rPr>
          <w:rFonts w:ascii="Arial" w:hAnsi="Arial" w:cs="Arial"/>
          <w:spacing w:val="0"/>
          <w:sz w:val="20"/>
        </w:rPr>
        <w:t xml:space="preserve"> Indicare solo gli alunni che hanno un PDP alla data attuale.</w:t>
      </w:r>
    </w:p>
  </w:footnote>
  <w:footnote w:id="2">
    <w:p w14:paraId="044F060D" w14:textId="77777777" w:rsidR="00BD6C75" w:rsidRPr="00F91AE0" w:rsidRDefault="00BD6C75" w:rsidP="00463B22">
      <w:pPr>
        <w:pStyle w:val="Testonotaapidipagina"/>
        <w:rPr>
          <w:rFonts w:ascii="Arial" w:hAnsi="Arial" w:cs="Arial"/>
          <w:spacing w:val="0"/>
          <w:sz w:val="20"/>
        </w:rPr>
      </w:pPr>
      <w:r w:rsidRPr="00F91AE0">
        <w:rPr>
          <w:rStyle w:val="Rimandonotaapidipagina"/>
          <w:rFonts w:ascii="Arial" w:hAnsi="Arial" w:cs="Arial"/>
          <w:spacing w:val="0"/>
          <w:sz w:val="20"/>
        </w:rPr>
        <w:footnoteRef/>
      </w:r>
      <w:r w:rsidRPr="00F91AE0">
        <w:rPr>
          <w:rFonts w:ascii="Arial" w:hAnsi="Arial" w:cs="Arial"/>
          <w:spacing w:val="0"/>
          <w:sz w:val="20"/>
        </w:rPr>
        <w:t xml:space="preserve"> Alunni stranieri nati in Italia o arrivati in Italia prima del corrente A.S.</w:t>
      </w:r>
    </w:p>
  </w:footnote>
  <w:footnote w:id="3">
    <w:p w14:paraId="66A7D28C" w14:textId="77777777" w:rsidR="00BD6C75" w:rsidRPr="00E334EE" w:rsidRDefault="00BD6C75" w:rsidP="00463B22">
      <w:pPr>
        <w:pStyle w:val="Testonotaapidipagina"/>
        <w:rPr>
          <w:spacing w:val="0"/>
          <w:sz w:val="20"/>
        </w:rPr>
      </w:pPr>
      <w:r w:rsidRPr="00F91AE0">
        <w:rPr>
          <w:rStyle w:val="Rimandonotaapidipagina"/>
          <w:rFonts w:ascii="Arial" w:hAnsi="Arial" w:cs="Arial"/>
          <w:spacing w:val="0"/>
          <w:sz w:val="20"/>
        </w:rPr>
        <w:footnoteRef/>
      </w:r>
      <w:r w:rsidRPr="00F91AE0">
        <w:rPr>
          <w:rFonts w:ascii="Arial" w:hAnsi="Arial" w:cs="Arial"/>
          <w:spacing w:val="0"/>
          <w:sz w:val="20"/>
        </w:rPr>
        <w:t xml:space="preserve"> Alunni stranieri arrivati in Italia da settembre del corrente A.S.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65323" w14:textId="0D8666E4" w:rsidR="00BD6C75" w:rsidRDefault="00BD6C75" w:rsidP="0076478B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P.E.I.-PDF su ICF-CY            ALUNNO/A________________________   CLASSE ________________</w:t>
    </w:r>
    <w:r>
      <w:rPr>
        <w:rFonts w:ascii="Arial" w:hAnsi="Arial" w:cs="Arial"/>
        <w:sz w:val="16"/>
      </w:rPr>
      <w:tab/>
      <w:t>A.S</w:t>
    </w:r>
    <w:r w:rsidR="008637E5">
      <w:rPr>
        <w:rFonts w:ascii="Arial" w:hAnsi="Arial" w:cs="Arial"/>
        <w:sz w:val="16"/>
      </w:rPr>
      <w:t xml:space="preserve">  </w:t>
    </w:r>
    <w:r w:rsidR="008637E5" w:rsidRPr="008637E5">
      <w:rPr>
        <w:rFonts w:ascii="Arial" w:hAnsi="Arial" w:cs="Arial"/>
        <w:sz w:val="16"/>
        <w:u w:val="single"/>
      </w:rPr>
      <w:t>2022/2023</w:t>
    </w:r>
  </w:p>
  <w:p w14:paraId="08402A21" w14:textId="77777777" w:rsidR="00BD6C75" w:rsidRPr="00EF6076" w:rsidRDefault="00BD6C75" w:rsidP="00EF607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84"/>
        </w:tabs>
        <w:ind w:left="784" w:hanging="360"/>
      </w:pPr>
      <w:rPr>
        <w:rFonts w:ascii="Courier New" w:hAnsi="Courier New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D17A6F"/>
    <w:multiLevelType w:val="multilevel"/>
    <w:tmpl w:val="1F3E0BF4"/>
    <w:lvl w:ilvl="0">
      <w:start w:val="1"/>
      <w:numFmt w:val="decimal"/>
      <w:lvlText w:val="%1.0"/>
      <w:lvlJc w:val="left"/>
      <w:pPr>
        <w:tabs>
          <w:tab w:val="num" w:pos="284"/>
        </w:tabs>
        <w:ind w:left="397" w:hanging="397"/>
      </w:pPr>
      <w:rPr>
        <w:rFonts w:hint="default"/>
        <w:sz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170"/>
        </w:tabs>
        <w:ind w:left="397" w:hanging="397"/>
      </w:pPr>
      <w:rPr>
        <w:rFonts w:hint="default"/>
        <w:sz w:val="16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4">
    <w:nsid w:val="013B7050"/>
    <w:multiLevelType w:val="multilevel"/>
    <w:tmpl w:val="10A0406C"/>
    <w:lvl w:ilvl="0">
      <w:start w:val="1"/>
      <w:numFmt w:val="decimal"/>
      <w:lvlText w:val="%1.0"/>
      <w:lvlJc w:val="left"/>
      <w:pPr>
        <w:tabs>
          <w:tab w:val="num" w:pos="284"/>
        </w:tabs>
        <w:ind w:left="397" w:hanging="397"/>
      </w:pPr>
      <w:rPr>
        <w:rFonts w:hint="default"/>
        <w:sz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567" w:hanging="454"/>
      </w:pPr>
      <w:rPr>
        <w:rFonts w:hint="default"/>
        <w:sz w:val="16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5">
    <w:nsid w:val="03DD5B21"/>
    <w:multiLevelType w:val="singleLevel"/>
    <w:tmpl w:val="A1805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60939ED"/>
    <w:multiLevelType w:val="hybridMultilevel"/>
    <w:tmpl w:val="FA789942"/>
    <w:lvl w:ilvl="0" w:tplc="DF6230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2D64C8"/>
    <w:multiLevelType w:val="multilevel"/>
    <w:tmpl w:val="586E1064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338"/>
        </w:tabs>
        <w:ind w:left="1338" w:hanging="630"/>
      </w:pPr>
      <w:rPr>
        <w:rFonts w:hint="default"/>
        <w:sz w:val="24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8">
    <w:nsid w:val="11BE4984"/>
    <w:multiLevelType w:val="multilevel"/>
    <w:tmpl w:val="1F3E0BF4"/>
    <w:lvl w:ilvl="0">
      <w:start w:val="1"/>
      <w:numFmt w:val="decimal"/>
      <w:lvlText w:val="%1.0"/>
      <w:lvlJc w:val="left"/>
      <w:pPr>
        <w:tabs>
          <w:tab w:val="num" w:pos="284"/>
        </w:tabs>
        <w:ind w:left="397" w:hanging="397"/>
      </w:pPr>
      <w:rPr>
        <w:rFonts w:hint="default"/>
        <w:sz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170"/>
        </w:tabs>
        <w:ind w:left="397" w:hanging="397"/>
      </w:pPr>
      <w:rPr>
        <w:rFonts w:hint="default"/>
        <w:sz w:val="16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9">
    <w:nsid w:val="1740245D"/>
    <w:multiLevelType w:val="hybridMultilevel"/>
    <w:tmpl w:val="07BE6B44"/>
    <w:lvl w:ilvl="0" w:tplc="99C0E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721D1E"/>
    <w:multiLevelType w:val="hybridMultilevel"/>
    <w:tmpl w:val="6F9404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44884"/>
    <w:multiLevelType w:val="multilevel"/>
    <w:tmpl w:val="178CCECA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1247" w:hanging="1134"/>
      </w:pPr>
      <w:rPr>
        <w:rFonts w:hint="default"/>
        <w:sz w:val="24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12">
    <w:nsid w:val="26CC0E8A"/>
    <w:multiLevelType w:val="singleLevel"/>
    <w:tmpl w:val="126E4A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D33FFD"/>
    <w:multiLevelType w:val="hybridMultilevel"/>
    <w:tmpl w:val="203AABA0"/>
    <w:lvl w:ilvl="0" w:tplc="7100ADA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00F19"/>
    <w:multiLevelType w:val="hybridMultilevel"/>
    <w:tmpl w:val="BEA2C01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98B55A4"/>
    <w:multiLevelType w:val="multilevel"/>
    <w:tmpl w:val="B6CC3E74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567" w:hanging="454"/>
      </w:pPr>
      <w:rPr>
        <w:rFonts w:hint="default"/>
        <w:sz w:val="24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16">
    <w:nsid w:val="3C8E54A2"/>
    <w:multiLevelType w:val="hybridMultilevel"/>
    <w:tmpl w:val="B04E178C"/>
    <w:lvl w:ilvl="0" w:tplc="7A1602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F3E80"/>
    <w:multiLevelType w:val="hybridMultilevel"/>
    <w:tmpl w:val="F9B07EAE"/>
    <w:lvl w:ilvl="0" w:tplc="52B8C23A">
      <w:start w:val="2"/>
      <w:numFmt w:val="bullet"/>
      <w:lvlText w:val="-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066C2"/>
    <w:multiLevelType w:val="singleLevel"/>
    <w:tmpl w:val="6406B9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8F22621"/>
    <w:multiLevelType w:val="multilevel"/>
    <w:tmpl w:val="A88A51F0"/>
    <w:lvl w:ilvl="0">
      <w:start w:val="1"/>
      <w:numFmt w:val="decimal"/>
      <w:lvlText w:val="%1.0"/>
      <w:lvlJc w:val="left"/>
      <w:pPr>
        <w:tabs>
          <w:tab w:val="num" w:pos="284"/>
        </w:tabs>
        <w:ind w:left="397" w:hanging="397"/>
      </w:pPr>
      <w:rPr>
        <w:rFonts w:hint="default"/>
        <w:sz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567" w:hanging="454"/>
      </w:pPr>
      <w:rPr>
        <w:rFonts w:hint="default"/>
        <w:sz w:val="24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20">
    <w:nsid w:val="545E5B5C"/>
    <w:multiLevelType w:val="singleLevel"/>
    <w:tmpl w:val="6406B9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CA72DB2"/>
    <w:multiLevelType w:val="singleLevel"/>
    <w:tmpl w:val="7100ADAA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2">
    <w:nsid w:val="5D067281"/>
    <w:multiLevelType w:val="hybridMultilevel"/>
    <w:tmpl w:val="DE0871D6"/>
    <w:lvl w:ilvl="0" w:tplc="2B6AF328">
      <w:start w:val="1"/>
      <w:numFmt w:val="decimal"/>
      <w:lvlText w:val="%1."/>
      <w:lvlJc w:val="left"/>
      <w:pPr>
        <w:ind w:left="853" w:hanging="49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5B2435"/>
    <w:multiLevelType w:val="multilevel"/>
    <w:tmpl w:val="9BCEA7FC"/>
    <w:lvl w:ilvl="0">
      <w:start w:val="1"/>
      <w:numFmt w:val="decimal"/>
      <w:lvlText w:val="%1.0"/>
      <w:lvlJc w:val="left"/>
      <w:pPr>
        <w:tabs>
          <w:tab w:val="num" w:pos="284"/>
        </w:tabs>
        <w:ind w:left="397" w:hanging="397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567" w:hanging="454"/>
      </w:pPr>
      <w:rPr>
        <w:rFonts w:hint="default"/>
        <w:sz w:val="24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24">
    <w:nsid w:val="65D14304"/>
    <w:multiLevelType w:val="multilevel"/>
    <w:tmpl w:val="652237AA"/>
    <w:lvl w:ilvl="0">
      <w:start w:val="1"/>
      <w:numFmt w:val="decimal"/>
      <w:lvlText w:val="%1.0"/>
      <w:lvlJc w:val="left"/>
      <w:pPr>
        <w:tabs>
          <w:tab w:val="num" w:pos="284"/>
        </w:tabs>
        <w:ind w:left="397" w:hanging="397"/>
      </w:pPr>
      <w:rPr>
        <w:rFonts w:hint="default"/>
        <w:sz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170"/>
        </w:tabs>
        <w:ind w:left="567" w:hanging="454"/>
      </w:pPr>
      <w:rPr>
        <w:rFonts w:hint="default"/>
        <w:sz w:val="16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25">
    <w:nsid w:val="66367E18"/>
    <w:multiLevelType w:val="singleLevel"/>
    <w:tmpl w:val="7100ADAA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6">
    <w:nsid w:val="6B8A55F7"/>
    <w:multiLevelType w:val="multilevel"/>
    <w:tmpl w:val="93D0FF70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338"/>
        </w:tabs>
        <w:ind w:left="1338" w:hanging="1225"/>
      </w:pPr>
      <w:rPr>
        <w:rFonts w:hint="default"/>
        <w:sz w:val="24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27">
    <w:nsid w:val="6CCC2A27"/>
    <w:multiLevelType w:val="multilevel"/>
    <w:tmpl w:val="9FBED626"/>
    <w:lvl w:ilvl="0">
      <w:start w:val="1"/>
      <w:numFmt w:val="decimal"/>
      <w:lvlText w:val="%1.0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6D384835"/>
    <w:multiLevelType w:val="hybridMultilevel"/>
    <w:tmpl w:val="D3E23936"/>
    <w:lvl w:ilvl="0" w:tplc="7100ADA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F348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6EA914C3"/>
    <w:multiLevelType w:val="singleLevel"/>
    <w:tmpl w:val="52B8C23A"/>
    <w:lvl w:ilvl="0">
      <w:start w:val="2"/>
      <w:numFmt w:val="bullet"/>
      <w:lvlText w:val="-"/>
      <w:lvlJc w:val="left"/>
      <w:pPr>
        <w:tabs>
          <w:tab w:val="num" w:pos="1176"/>
        </w:tabs>
        <w:ind w:left="1176" w:hanging="360"/>
      </w:pPr>
      <w:rPr>
        <w:rFonts w:hint="default"/>
      </w:rPr>
    </w:lvl>
  </w:abstractNum>
  <w:abstractNum w:abstractNumId="31">
    <w:nsid w:val="70FA680F"/>
    <w:multiLevelType w:val="multilevel"/>
    <w:tmpl w:val="826CFA72"/>
    <w:lvl w:ilvl="0">
      <w:start w:val="1"/>
      <w:numFmt w:val="decimal"/>
      <w:lvlText w:val="%1.0"/>
      <w:lvlJc w:val="left"/>
      <w:pPr>
        <w:tabs>
          <w:tab w:val="num" w:pos="284"/>
        </w:tabs>
        <w:ind w:left="397" w:hanging="397"/>
      </w:pPr>
      <w:rPr>
        <w:rFonts w:hint="default"/>
        <w:sz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567" w:hanging="454"/>
      </w:pPr>
      <w:rPr>
        <w:rFonts w:hint="default"/>
        <w:sz w:val="16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32">
    <w:nsid w:val="7B6F1FEE"/>
    <w:multiLevelType w:val="multilevel"/>
    <w:tmpl w:val="089C886E"/>
    <w:lvl w:ilvl="0">
      <w:start w:val="1"/>
      <w:numFmt w:val="decimal"/>
      <w:lvlText w:val="%1.0"/>
      <w:lvlJc w:val="left"/>
      <w:pPr>
        <w:tabs>
          <w:tab w:val="num" w:pos="284"/>
        </w:tabs>
        <w:ind w:left="630" w:hanging="63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567" w:hanging="454"/>
      </w:pPr>
      <w:rPr>
        <w:rFonts w:hint="default"/>
        <w:sz w:val="24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33">
    <w:nsid w:val="7CA345D2"/>
    <w:multiLevelType w:val="multilevel"/>
    <w:tmpl w:val="10A0406C"/>
    <w:lvl w:ilvl="0">
      <w:start w:val="1"/>
      <w:numFmt w:val="decimal"/>
      <w:lvlText w:val="%1.0"/>
      <w:lvlJc w:val="left"/>
      <w:pPr>
        <w:tabs>
          <w:tab w:val="num" w:pos="284"/>
        </w:tabs>
        <w:ind w:left="397" w:hanging="397"/>
      </w:pPr>
      <w:rPr>
        <w:rFonts w:hint="default"/>
        <w:sz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567" w:hanging="454"/>
      </w:pPr>
      <w:rPr>
        <w:rFonts w:hint="default"/>
        <w:sz w:val="16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6"/>
  </w:num>
  <w:num w:numId="6">
    <w:abstractNumId w:val="14"/>
  </w:num>
  <w:num w:numId="7">
    <w:abstractNumId w:val="29"/>
  </w:num>
  <w:num w:numId="8">
    <w:abstractNumId w:val="30"/>
  </w:num>
  <w:num w:numId="9">
    <w:abstractNumId w:val="25"/>
  </w:num>
  <w:num w:numId="10">
    <w:abstractNumId w:val="12"/>
  </w:num>
  <w:num w:numId="11">
    <w:abstractNumId w:val="21"/>
  </w:num>
  <w:num w:numId="12">
    <w:abstractNumId w:val="18"/>
  </w:num>
  <w:num w:numId="13">
    <w:abstractNumId w:val="20"/>
  </w:num>
  <w:num w:numId="14">
    <w:abstractNumId w:val="5"/>
  </w:num>
  <w:num w:numId="15">
    <w:abstractNumId w:val="17"/>
  </w:num>
  <w:num w:numId="16">
    <w:abstractNumId w:val="28"/>
  </w:num>
  <w:num w:numId="17">
    <w:abstractNumId w:val="13"/>
  </w:num>
  <w:num w:numId="18">
    <w:abstractNumId w:val="22"/>
  </w:num>
  <w:num w:numId="19">
    <w:abstractNumId w:val="3"/>
  </w:num>
  <w:num w:numId="20">
    <w:abstractNumId w:val="7"/>
  </w:num>
  <w:num w:numId="21">
    <w:abstractNumId w:val="26"/>
  </w:num>
  <w:num w:numId="22">
    <w:abstractNumId w:val="11"/>
  </w:num>
  <w:num w:numId="23">
    <w:abstractNumId w:val="15"/>
  </w:num>
  <w:num w:numId="24">
    <w:abstractNumId w:val="32"/>
  </w:num>
  <w:num w:numId="25">
    <w:abstractNumId w:val="23"/>
  </w:num>
  <w:num w:numId="26">
    <w:abstractNumId w:val="19"/>
  </w:num>
  <w:num w:numId="27">
    <w:abstractNumId w:val="31"/>
  </w:num>
  <w:num w:numId="28">
    <w:abstractNumId w:val="33"/>
  </w:num>
  <w:num w:numId="29">
    <w:abstractNumId w:val="4"/>
  </w:num>
  <w:num w:numId="30">
    <w:abstractNumId w:val="24"/>
  </w:num>
  <w:num w:numId="31">
    <w:abstractNumId w:val="8"/>
  </w:num>
  <w:num w:numId="32">
    <w:abstractNumId w:val="27"/>
  </w:num>
  <w:num w:numId="33">
    <w:abstractNumId w:val="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22"/>
    <w:rsid w:val="00037CBF"/>
    <w:rsid w:val="00082D22"/>
    <w:rsid w:val="000E1B4D"/>
    <w:rsid w:val="000E425C"/>
    <w:rsid w:val="001165C2"/>
    <w:rsid w:val="001B0D3B"/>
    <w:rsid w:val="001C7760"/>
    <w:rsid w:val="001D5E51"/>
    <w:rsid w:val="00236FF4"/>
    <w:rsid w:val="0027269F"/>
    <w:rsid w:val="002C7254"/>
    <w:rsid w:val="002C79EE"/>
    <w:rsid w:val="003848E8"/>
    <w:rsid w:val="0039068E"/>
    <w:rsid w:val="003A1E41"/>
    <w:rsid w:val="003D5E4B"/>
    <w:rsid w:val="00463B22"/>
    <w:rsid w:val="004765F1"/>
    <w:rsid w:val="004C0BA2"/>
    <w:rsid w:val="00512BCB"/>
    <w:rsid w:val="0051791A"/>
    <w:rsid w:val="0054143D"/>
    <w:rsid w:val="00577804"/>
    <w:rsid w:val="005C2BA0"/>
    <w:rsid w:val="0065561E"/>
    <w:rsid w:val="006622E9"/>
    <w:rsid w:val="00693F74"/>
    <w:rsid w:val="006C2951"/>
    <w:rsid w:val="006F1631"/>
    <w:rsid w:val="006F28AC"/>
    <w:rsid w:val="007640C8"/>
    <w:rsid w:val="0076478B"/>
    <w:rsid w:val="007F02A9"/>
    <w:rsid w:val="00802F93"/>
    <w:rsid w:val="00810BB9"/>
    <w:rsid w:val="008156E6"/>
    <w:rsid w:val="00821C02"/>
    <w:rsid w:val="008637E5"/>
    <w:rsid w:val="00923083"/>
    <w:rsid w:val="00953F76"/>
    <w:rsid w:val="00974233"/>
    <w:rsid w:val="00992867"/>
    <w:rsid w:val="00994DAD"/>
    <w:rsid w:val="00A054C7"/>
    <w:rsid w:val="00A66FC7"/>
    <w:rsid w:val="00AB0E65"/>
    <w:rsid w:val="00AE18A9"/>
    <w:rsid w:val="00AE40DB"/>
    <w:rsid w:val="00B03B10"/>
    <w:rsid w:val="00B4025C"/>
    <w:rsid w:val="00B72431"/>
    <w:rsid w:val="00B77D7E"/>
    <w:rsid w:val="00B926EE"/>
    <w:rsid w:val="00BA3AC3"/>
    <w:rsid w:val="00BD6C75"/>
    <w:rsid w:val="00BE778D"/>
    <w:rsid w:val="00BF1146"/>
    <w:rsid w:val="00C2034C"/>
    <w:rsid w:val="00D40390"/>
    <w:rsid w:val="00D67053"/>
    <w:rsid w:val="00D96E8B"/>
    <w:rsid w:val="00DD1618"/>
    <w:rsid w:val="00DF0B86"/>
    <w:rsid w:val="00DF0D2F"/>
    <w:rsid w:val="00E43491"/>
    <w:rsid w:val="00E46AAC"/>
    <w:rsid w:val="00EA0394"/>
    <w:rsid w:val="00EA3843"/>
    <w:rsid w:val="00EA71D0"/>
    <w:rsid w:val="00EB48BA"/>
    <w:rsid w:val="00EB64F4"/>
    <w:rsid w:val="00EF6076"/>
    <w:rsid w:val="00F215F0"/>
    <w:rsid w:val="00F50A19"/>
    <w:rsid w:val="00F91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2A5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B22"/>
    <w:pPr>
      <w:spacing w:after="200"/>
    </w:pPr>
    <w:rPr>
      <w:rFonts w:ascii="Times New Roman" w:hAnsi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63B22"/>
    <w:pPr>
      <w:keepNext/>
      <w:numPr>
        <w:numId w:val="1"/>
      </w:numPr>
      <w:suppressAutoHyphens/>
      <w:spacing w:after="0"/>
      <w:jc w:val="center"/>
      <w:outlineLvl w:val="0"/>
    </w:pPr>
    <w:rPr>
      <w:rFonts w:eastAsia="Times New Roman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463B22"/>
    <w:pPr>
      <w:keepNext/>
      <w:numPr>
        <w:ilvl w:val="1"/>
        <w:numId w:val="1"/>
      </w:numPr>
      <w:suppressAutoHyphens/>
      <w:spacing w:after="0"/>
      <w:jc w:val="both"/>
      <w:outlineLvl w:val="1"/>
    </w:pPr>
    <w:rPr>
      <w:rFonts w:ascii="Arial" w:eastAsia="Times New Roman" w:hAnsi="Arial" w:cs="Arial"/>
      <w:b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463B2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463B22"/>
    <w:pPr>
      <w:keepNext/>
      <w:numPr>
        <w:ilvl w:val="7"/>
        <w:numId w:val="1"/>
      </w:numPr>
      <w:suppressAutoHyphens/>
      <w:spacing w:after="0"/>
      <w:jc w:val="center"/>
      <w:outlineLvl w:val="7"/>
    </w:pPr>
    <w:rPr>
      <w:rFonts w:eastAsia="Times New Roman"/>
      <w:b/>
      <w:bCs/>
      <w:i/>
      <w:iCs/>
      <w:sz w:val="28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463B22"/>
    <w:pPr>
      <w:keepNext/>
      <w:numPr>
        <w:ilvl w:val="8"/>
        <w:numId w:val="1"/>
      </w:numPr>
      <w:suppressAutoHyphens/>
      <w:spacing w:after="0"/>
      <w:jc w:val="both"/>
      <w:outlineLvl w:val="8"/>
    </w:pPr>
    <w:rPr>
      <w:rFonts w:eastAsia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63B22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itolo2Carattere">
    <w:name w:val="Titolo 2 Carattere"/>
    <w:link w:val="Titolo2"/>
    <w:rsid w:val="00463B22"/>
    <w:rPr>
      <w:rFonts w:ascii="Arial" w:eastAsia="Times New Roman" w:hAnsi="Arial" w:cs="Arial"/>
      <w:b/>
      <w:szCs w:val="20"/>
      <w:lang w:eastAsia="ar-SA"/>
    </w:rPr>
  </w:style>
  <w:style w:type="character" w:customStyle="1" w:styleId="Titolo3Carattere">
    <w:name w:val="Titolo 3 Carattere"/>
    <w:link w:val="Titolo3"/>
    <w:rsid w:val="00463B2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8Carattere">
    <w:name w:val="Titolo 8 Carattere"/>
    <w:link w:val="Titolo8"/>
    <w:rsid w:val="00463B22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customStyle="1" w:styleId="Titolo9Carattere">
    <w:name w:val="Titolo 9 Carattere"/>
    <w:link w:val="Titolo9"/>
    <w:rsid w:val="00463B22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2z0">
    <w:name w:val="WW8Num2z0"/>
    <w:rsid w:val="00463B22"/>
    <w:rPr>
      <w:rFonts w:ascii="Wingdings" w:hAnsi="Wingdings"/>
      <w:sz w:val="16"/>
    </w:rPr>
  </w:style>
  <w:style w:type="character" w:customStyle="1" w:styleId="WW8Num3z0">
    <w:name w:val="WW8Num3z0"/>
    <w:rsid w:val="00463B22"/>
    <w:rPr>
      <w:rFonts w:ascii="Courier New" w:hAnsi="Courier New"/>
    </w:rPr>
  </w:style>
  <w:style w:type="character" w:customStyle="1" w:styleId="Absatz-Standardschriftart">
    <w:name w:val="Absatz-Standardschriftart"/>
    <w:rsid w:val="00463B22"/>
  </w:style>
  <w:style w:type="character" w:customStyle="1" w:styleId="WW8Num1z0">
    <w:name w:val="WW8Num1z0"/>
    <w:rsid w:val="00463B22"/>
    <w:rPr>
      <w:rFonts w:ascii="Courier New" w:hAnsi="Courier New"/>
    </w:rPr>
  </w:style>
  <w:style w:type="character" w:customStyle="1" w:styleId="WW8Num1z1">
    <w:name w:val="WW8Num1z1"/>
    <w:rsid w:val="00463B22"/>
    <w:rPr>
      <w:rFonts w:ascii="Courier New" w:hAnsi="Courier New" w:cs="Courier New"/>
    </w:rPr>
  </w:style>
  <w:style w:type="character" w:customStyle="1" w:styleId="WW8Num1z2">
    <w:name w:val="WW8Num1z2"/>
    <w:rsid w:val="00463B22"/>
    <w:rPr>
      <w:rFonts w:ascii="Wingdings" w:hAnsi="Wingdings"/>
    </w:rPr>
  </w:style>
  <w:style w:type="character" w:customStyle="1" w:styleId="WW8Num1z3">
    <w:name w:val="WW8Num1z3"/>
    <w:rsid w:val="00463B22"/>
    <w:rPr>
      <w:rFonts w:ascii="Symbol" w:hAnsi="Symbol"/>
    </w:rPr>
  </w:style>
  <w:style w:type="character" w:customStyle="1" w:styleId="WW8Num2z1">
    <w:name w:val="WW8Num2z1"/>
    <w:rsid w:val="00463B22"/>
    <w:rPr>
      <w:rFonts w:ascii="Courier New" w:hAnsi="Courier New"/>
      <w:sz w:val="16"/>
    </w:rPr>
  </w:style>
  <w:style w:type="character" w:customStyle="1" w:styleId="WW8Num2z2">
    <w:name w:val="WW8Num2z2"/>
    <w:rsid w:val="00463B22"/>
    <w:rPr>
      <w:rFonts w:ascii="Wingdings" w:hAnsi="Wingdings"/>
    </w:rPr>
  </w:style>
  <w:style w:type="character" w:customStyle="1" w:styleId="WW8Num2z3">
    <w:name w:val="WW8Num2z3"/>
    <w:rsid w:val="00463B22"/>
    <w:rPr>
      <w:rFonts w:ascii="Symbol" w:hAnsi="Symbol"/>
    </w:rPr>
  </w:style>
  <w:style w:type="character" w:customStyle="1" w:styleId="WW8Num2z4">
    <w:name w:val="WW8Num2z4"/>
    <w:rsid w:val="00463B22"/>
    <w:rPr>
      <w:rFonts w:ascii="Courier New" w:hAnsi="Courier New"/>
    </w:rPr>
  </w:style>
  <w:style w:type="character" w:customStyle="1" w:styleId="WW8Num3z1">
    <w:name w:val="WW8Num3z1"/>
    <w:rsid w:val="00463B22"/>
    <w:rPr>
      <w:rFonts w:ascii="Courier New" w:hAnsi="Courier New" w:cs="Courier New"/>
    </w:rPr>
  </w:style>
  <w:style w:type="character" w:customStyle="1" w:styleId="WW8Num3z2">
    <w:name w:val="WW8Num3z2"/>
    <w:rsid w:val="00463B22"/>
    <w:rPr>
      <w:rFonts w:ascii="Wingdings" w:hAnsi="Wingdings"/>
    </w:rPr>
  </w:style>
  <w:style w:type="character" w:customStyle="1" w:styleId="WW8Num3z3">
    <w:name w:val="WW8Num3z3"/>
    <w:rsid w:val="00463B22"/>
    <w:rPr>
      <w:rFonts w:ascii="Symbol" w:hAnsi="Symbol"/>
    </w:rPr>
  </w:style>
  <w:style w:type="character" w:customStyle="1" w:styleId="Carattere">
    <w:name w:val="Carattere"/>
    <w:rsid w:val="00463B22"/>
    <w:rPr>
      <w:lang w:val="it-IT" w:eastAsia="ar-SA" w:bidi="ar-SA"/>
    </w:rPr>
  </w:style>
  <w:style w:type="character" w:styleId="Collegamentoipertestuale">
    <w:name w:val="Hyperlink"/>
    <w:uiPriority w:val="99"/>
    <w:rsid w:val="00463B22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463B2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463B22"/>
    <w:pPr>
      <w:suppressAutoHyphens/>
      <w:spacing w:after="0"/>
      <w:jc w:val="center"/>
    </w:pPr>
    <w:rPr>
      <w:rFonts w:eastAsia="Times New Roman"/>
      <w:b/>
      <w:szCs w:val="20"/>
      <w:lang w:eastAsia="ar-SA"/>
    </w:rPr>
  </w:style>
  <w:style w:type="character" w:customStyle="1" w:styleId="CorpotestoCarattere">
    <w:name w:val="Corpo testo Carattere"/>
    <w:link w:val="Corpotesto"/>
    <w:rsid w:val="00463B2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Elenco">
    <w:name w:val="List"/>
    <w:basedOn w:val="Corpotesto"/>
    <w:rsid w:val="00463B22"/>
    <w:rPr>
      <w:rFonts w:cs="Mangal"/>
    </w:rPr>
  </w:style>
  <w:style w:type="paragraph" w:customStyle="1" w:styleId="Didascalia1">
    <w:name w:val="Didascalia1"/>
    <w:basedOn w:val="Normale"/>
    <w:rsid w:val="00463B22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customStyle="1" w:styleId="Indice">
    <w:name w:val="Indice"/>
    <w:basedOn w:val="Normale"/>
    <w:rsid w:val="00463B22"/>
    <w:pPr>
      <w:suppressLineNumbers/>
      <w:suppressAutoHyphens/>
      <w:spacing w:after="0"/>
    </w:pPr>
    <w:rPr>
      <w:rFonts w:eastAsia="Times New Roman" w:cs="Mangal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463B22"/>
    <w:pPr>
      <w:suppressAutoHyphens/>
      <w:spacing w:after="0"/>
      <w:jc w:val="both"/>
    </w:pPr>
    <w:rPr>
      <w:rFonts w:ascii="Arial" w:eastAsia="Times New Roman" w:hAnsi="Arial" w:cs="Arial"/>
      <w:szCs w:val="20"/>
      <w:lang w:eastAsia="ar-SA"/>
    </w:rPr>
  </w:style>
  <w:style w:type="paragraph" w:styleId="Intestazione">
    <w:name w:val="header"/>
    <w:basedOn w:val="Normale"/>
    <w:link w:val="IntestazioneCarattere"/>
    <w:rsid w:val="00463B22"/>
    <w:pPr>
      <w:tabs>
        <w:tab w:val="center" w:pos="4819"/>
        <w:tab w:val="right" w:pos="9638"/>
      </w:tabs>
      <w:suppressAutoHyphens/>
      <w:spacing w:after="0"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463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cornice">
    <w:name w:val="Contenuto cornice"/>
    <w:basedOn w:val="Corpotesto"/>
    <w:rsid w:val="00463B22"/>
  </w:style>
  <w:style w:type="paragraph" w:customStyle="1" w:styleId="Contenutotabella">
    <w:name w:val="Contenuto tabella"/>
    <w:basedOn w:val="Normale"/>
    <w:rsid w:val="00463B22"/>
    <w:pPr>
      <w:suppressLineNumbers/>
      <w:suppressAutoHyphens/>
      <w:spacing w:after="0"/>
    </w:pPr>
    <w:rPr>
      <w:rFonts w:eastAsia="Times New Roman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463B22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nhideWhenUsed/>
    <w:rsid w:val="00463B22"/>
    <w:pPr>
      <w:tabs>
        <w:tab w:val="center" w:pos="4819"/>
        <w:tab w:val="right" w:pos="9638"/>
      </w:tabs>
      <w:suppressAutoHyphens/>
      <w:spacing w:after="0"/>
    </w:pPr>
    <w:rPr>
      <w:rFonts w:eastAsia="Times New Roman"/>
      <w:sz w:val="20"/>
      <w:szCs w:val="20"/>
      <w:lang w:eastAsia="ar-SA"/>
    </w:rPr>
  </w:style>
  <w:style w:type="character" w:customStyle="1" w:styleId="PidipaginaCarattere">
    <w:name w:val="Piè di pagina Carattere"/>
    <w:link w:val="Pidipagina"/>
    <w:rsid w:val="00463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63B2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63B22"/>
    <w:pPr>
      <w:suppressAutoHyphens/>
      <w:spacing w:after="0"/>
      <w:ind w:left="708"/>
    </w:pPr>
    <w:rPr>
      <w:rFonts w:eastAsia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463B2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63B22"/>
    <w:pPr>
      <w:suppressAutoHyphens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rsid w:val="00463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463B22"/>
    <w:pPr>
      <w:spacing w:after="0"/>
    </w:pPr>
    <w:rPr>
      <w:rFonts w:eastAsia="Times New Roman"/>
      <w:spacing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463B22"/>
    <w:rPr>
      <w:rFonts w:ascii="Times New Roman" w:eastAsia="Times New Roman" w:hAnsi="Times New Roman" w:cs="Times New Roman"/>
      <w:spacing w:val="20"/>
      <w:lang w:eastAsia="it-IT"/>
    </w:rPr>
  </w:style>
  <w:style w:type="character" w:styleId="Rimandonotaapidipagina">
    <w:name w:val="footnote reference"/>
    <w:rsid w:val="00463B22"/>
    <w:rPr>
      <w:vertAlign w:val="superscript"/>
    </w:rPr>
  </w:style>
  <w:style w:type="paragraph" w:styleId="Titolo">
    <w:name w:val="Title"/>
    <w:basedOn w:val="Normale"/>
    <w:link w:val="TitoloCarattere"/>
    <w:qFormat/>
    <w:rsid w:val="00953F76"/>
    <w:pPr>
      <w:spacing w:after="0"/>
      <w:jc w:val="center"/>
    </w:pPr>
    <w:rPr>
      <w:rFonts w:eastAsia="Times New Roman"/>
      <w:b/>
      <w:bCs/>
      <w:lang w:eastAsia="it-IT"/>
    </w:rPr>
  </w:style>
  <w:style w:type="character" w:customStyle="1" w:styleId="TitoloCarattere">
    <w:name w:val="Titolo Carattere"/>
    <w:link w:val="Titolo"/>
    <w:rsid w:val="00953F76"/>
    <w:rPr>
      <w:rFonts w:ascii="Times New Roman" w:eastAsia="Times New Roman" w:hAnsi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7E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7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B22"/>
    <w:pPr>
      <w:spacing w:after="200"/>
    </w:pPr>
    <w:rPr>
      <w:rFonts w:ascii="Times New Roman" w:hAnsi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63B22"/>
    <w:pPr>
      <w:keepNext/>
      <w:numPr>
        <w:numId w:val="1"/>
      </w:numPr>
      <w:suppressAutoHyphens/>
      <w:spacing w:after="0"/>
      <w:jc w:val="center"/>
      <w:outlineLvl w:val="0"/>
    </w:pPr>
    <w:rPr>
      <w:rFonts w:eastAsia="Times New Roman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463B22"/>
    <w:pPr>
      <w:keepNext/>
      <w:numPr>
        <w:ilvl w:val="1"/>
        <w:numId w:val="1"/>
      </w:numPr>
      <w:suppressAutoHyphens/>
      <w:spacing w:after="0"/>
      <w:jc w:val="both"/>
      <w:outlineLvl w:val="1"/>
    </w:pPr>
    <w:rPr>
      <w:rFonts w:ascii="Arial" w:eastAsia="Times New Roman" w:hAnsi="Arial" w:cs="Arial"/>
      <w:b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463B2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463B22"/>
    <w:pPr>
      <w:keepNext/>
      <w:numPr>
        <w:ilvl w:val="7"/>
        <w:numId w:val="1"/>
      </w:numPr>
      <w:suppressAutoHyphens/>
      <w:spacing w:after="0"/>
      <w:jc w:val="center"/>
      <w:outlineLvl w:val="7"/>
    </w:pPr>
    <w:rPr>
      <w:rFonts w:eastAsia="Times New Roman"/>
      <w:b/>
      <w:bCs/>
      <w:i/>
      <w:iCs/>
      <w:sz w:val="28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463B22"/>
    <w:pPr>
      <w:keepNext/>
      <w:numPr>
        <w:ilvl w:val="8"/>
        <w:numId w:val="1"/>
      </w:numPr>
      <w:suppressAutoHyphens/>
      <w:spacing w:after="0"/>
      <w:jc w:val="both"/>
      <w:outlineLvl w:val="8"/>
    </w:pPr>
    <w:rPr>
      <w:rFonts w:eastAsia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63B22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itolo2Carattere">
    <w:name w:val="Titolo 2 Carattere"/>
    <w:link w:val="Titolo2"/>
    <w:rsid w:val="00463B22"/>
    <w:rPr>
      <w:rFonts w:ascii="Arial" w:eastAsia="Times New Roman" w:hAnsi="Arial" w:cs="Arial"/>
      <w:b/>
      <w:szCs w:val="20"/>
      <w:lang w:eastAsia="ar-SA"/>
    </w:rPr>
  </w:style>
  <w:style w:type="character" w:customStyle="1" w:styleId="Titolo3Carattere">
    <w:name w:val="Titolo 3 Carattere"/>
    <w:link w:val="Titolo3"/>
    <w:rsid w:val="00463B2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8Carattere">
    <w:name w:val="Titolo 8 Carattere"/>
    <w:link w:val="Titolo8"/>
    <w:rsid w:val="00463B22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customStyle="1" w:styleId="Titolo9Carattere">
    <w:name w:val="Titolo 9 Carattere"/>
    <w:link w:val="Titolo9"/>
    <w:rsid w:val="00463B22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2z0">
    <w:name w:val="WW8Num2z0"/>
    <w:rsid w:val="00463B22"/>
    <w:rPr>
      <w:rFonts w:ascii="Wingdings" w:hAnsi="Wingdings"/>
      <w:sz w:val="16"/>
    </w:rPr>
  </w:style>
  <w:style w:type="character" w:customStyle="1" w:styleId="WW8Num3z0">
    <w:name w:val="WW8Num3z0"/>
    <w:rsid w:val="00463B22"/>
    <w:rPr>
      <w:rFonts w:ascii="Courier New" w:hAnsi="Courier New"/>
    </w:rPr>
  </w:style>
  <w:style w:type="character" w:customStyle="1" w:styleId="Absatz-Standardschriftart">
    <w:name w:val="Absatz-Standardschriftart"/>
    <w:rsid w:val="00463B22"/>
  </w:style>
  <w:style w:type="character" w:customStyle="1" w:styleId="WW8Num1z0">
    <w:name w:val="WW8Num1z0"/>
    <w:rsid w:val="00463B22"/>
    <w:rPr>
      <w:rFonts w:ascii="Courier New" w:hAnsi="Courier New"/>
    </w:rPr>
  </w:style>
  <w:style w:type="character" w:customStyle="1" w:styleId="WW8Num1z1">
    <w:name w:val="WW8Num1z1"/>
    <w:rsid w:val="00463B22"/>
    <w:rPr>
      <w:rFonts w:ascii="Courier New" w:hAnsi="Courier New" w:cs="Courier New"/>
    </w:rPr>
  </w:style>
  <w:style w:type="character" w:customStyle="1" w:styleId="WW8Num1z2">
    <w:name w:val="WW8Num1z2"/>
    <w:rsid w:val="00463B22"/>
    <w:rPr>
      <w:rFonts w:ascii="Wingdings" w:hAnsi="Wingdings"/>
    </w:rPr>
  </w:style>
  <w:style w:type="character" w:customStyle="1" w:styleId="WW8Num1z3">
    <w:name w:val="WW8Num1z3"/>
    <w:rsid w:val="00463B22"/>
    <w:rPr>
      <w:rFonts w:ascii="Symbol" w:hAnsi="Symbol"/>
    </w:rPr>
  </w:style>
  <w:style w:type="character" w:customStyle="1" w:styleId="WW8Num2z1">
    <w:name w:val="WW8Num2z1"/>
    <w:rsid w:val="00463B22"/>
    <w:rPr>
      <w:rFonts w:ascii="Courier New" w:hAnsi="Courier New"/>
      <w:sz w:val="16"/>
    </w:rPr>
  </w:style>
  <w:style w:type="character" w:customStyle="1" w:styleId="WW8Num2z2">
    <w:name w:val="WW8Num2z2"/>
    <w:rsid w:val="00463B22"/>
    <w:rPr>
      <w:rFonts w:ascii="Wingdings" w:hAnsi="Wingdings"/>
    </w:rPr>
  </w:style>
  <w:style w:type="character" w:customStyle="1" w:styleId="WW8Num2z3">
    <w:name w:val="WW8Num2z3"/>
    <w:rsid w:val="00463B22"/>
    <w:rPr>
      <w:rFonts w:ascii="Symbol" w:hAnsi="Symbol"/>
    </w:rPr>
  </w:style>
  <w:style w:type="character" w:customStyle="1" w:styleId="WW8Num2z4">
    <w:name w:val="WW8Num2z4"/>
    <w:rsid w:val="00463B22"/>
    <w:rPr>
      <w:rFonts w:ascii="Courier New" w:hAnsi="Courier New"/>
    </w:rPr>
  </w:style>
  <w:style w:type="character" w:customStyle="1" w:styleId="WW8Num3z1">
    <w:name w:val="WW8Num3z1"/>
    <w:rsid w:val="00463B22"/>
    <w:rPr>
      <w:rFonts w:ascii="Courier New" w:hAnsi="Courier New" w:cs="Courier New"/>
    </w:rPr>
  </w:style>
  <w:style w:type="character" w:customStyle="1" w:styleId="WW8Num3z2">
    <w:name w:val="WW8Num3z2"/>
    <w:rsid w:val="00463B22"/>
    <w:rPr>
      <w:rFonts w:ascii="Wingdings" w:hAnsi="Wingdings"/>
    </w:rPr>
  </w:style>
  <w:style w:type="character" w:customStyle="1" w:styleId="WW8Num3z3">
    <w:name w:val="WW8Num3z3"/>
    <w:rsid w:val="00463B22"/>
    <w:rPr>
      <w:rFonts w:ascii="Symbol" w:hAnsi="Symbol"/>
    </w:rPr>
  </w:style>
  <w:style w:type="character" w:customStyle="1" w:styleId="Carattere">
    <w:name w:val="Carattere"/>
    <w:rsid w:val="00463B22"/>
    <w:rPr>
      <w:lang w:val="it-IT" w:eastAsia="ar-SA" w:bidi="ar-SA"/>
    </w:rPr>
  </w:style>
  <w:style w:type="character" w:styleId="Collegamentoipertestuale">
    <w:name w:val="Hyperlink"/>
    <w:uiPriority w:val="99"/>
    <w:rsid w:val="00463B22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463B2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463B22"/>
    <w:pPr>
      <w:suppressAutoHyphens/>
      <w:spacing w:after="0"/>
      <w:jc w:val="center"/>
    </w:pPr>
    <w:rPr>
      <w:rFonts w:eastAsia="Times New Roman"/>
      <w:b/>
      <w:szCs w:val="20"/>
      <w:lang w:eastAsia="ar-SA"/>
    </w:rPr>
  </w:style>
  <w:style w:type="character" w:customStyle="1" w:styleId="CorpotestoCarattere">
    <w:name w:val="Corpo testo Carattere"/>
    <w:link w:val="Corpotesto"/>
    <w:rsid w:val="00463B2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Elenco">
    <w:name w:val="List"/>
    <w:basedOn w:val="Corpotesto"/>
    <w:rsid w:val="00463B22"/>
    <w:rPr>
      <w:rFonts w:cs="Mangal"/>
    </w:rPr>
  </w:style>
  <w:style w:type="paragraph" w:customStyle="1" w:styleId="Didascalia1">
    <w:name w:val="Didascalia1"/>
    <w:basedOn w:val="Normale"/>
    <w:rsid w:val="00463B22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customStyle="1" w:styleId="Indice">
    <w:name w:val="Indice"/>
    <w:basedOn w:val="Normale"/>
    <w:rsid w:val="00463B22"/>
    <w:pPr>
      <w:suppressLineNumbers/>
      <w:suppressAutoHyphens/>
      <w:spacing w:after="0"/>
    </w:pPr>
    <w:rPr>
      <w:rFonts w:eastAsia="Times New Roman" w:cs="Mangal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463B22"/>
    <w:pPr>
      <w:suppressAutoHyphens/>
      <w:spacing w:after="0"/>
      <w:jc w:val="both"/>
    </w:pPr>
    <w:rPr>
      <w:rFonts w:ascii="Arial" w:eastAsia="Times New Roman" w:hAnsi="Arial" w:cs="Arial"/>
      <w:szCs w:val="20"/>
      <w:lang w:eastAsia="ar-SA"/>
    </w:rPr>
  </w:style>
  <w:style w:type="paragraph" w:styleId="Intestazione">
    <w:name w:val="header"/>
    <w:basedOn w:val="Normale"/>
    <w:link w:val="IntestazioneCarattere"/>
    <w:rsid w:val="00463B22"/>
    <w:pPr>
      <w:tabs>
        <w:tab w:val="center" w:pos="4819"/>
        <w:tab w:val="right" w:pos="9638"/>
      </w:tabs>
      <w:suppressAutoHyphens/>
      <w:spacing w:after="0"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463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cornice">
    <w:name w:val="Contenuto cornice"/>
    <w:basedOn w:val="Corpotesto"/>
    <w:rsid w:val="00463B22"/>
  </w:style>
  <w:style w:type="paragraph" w:customStyle="1" w:styleId="Contenutotabella">
    <w:name w:val="Contenuto tabella"/>
    <w:basedOn w:val="Normale"/>
    <w:rsid w:val="00463B22"/>
    <w:pPr>
      <w:suppressLineNumbers/>
      <w:suppressAutoHyphens/>
      <w:spacing w:after="0"/>
    </w:pPr>
    <w:rPr>
      <w:rFonts w:eastAsia="Times New Roman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463B22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nhideWhenUsed/>
    <w:rsid w:val="00463B22"/>
    <w:pPr>
      <w:tabs>
        <w:tab w:val="center" w:pos="4819"/>
        <w:tab w:val="right" w:pos="9638"/>
      </w:tabs>
      <w:suppressAutoHyphens/>
      <w:spacing w:after="0"/>
    </w:pPr>
    <w:rPr>
      <w:rFonts w:eastAsia="Times New Roman"/>
      <w:sz w:val="20"/>
      <w:szCs w:val="20"/>
      <w:lang w:eastAsia="ar-SA"/>
    </w:rPr>
  </w:style>
  <w:style w:type="character" w:customStyle="1" w:styleId="PidipaginaCarattere">
    <w:name w:val="Piè di pagina Carattere"/>
    <w:link w:val="Pidipagina"/>
    <w:rsid w:val="00463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63B2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63B22"/>
    <w:pPr>
      <w:suppressAutoHyphens/>
      <w:spacing w:after="0"/>
      <w:ind w:left="708"/>
    </w:pPr>
    <w:rPr>
      <w:rFonts w:eastAsia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463B2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63B22"/>
    <w:pPr>
      <w:suppressAutoHyphens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rsid w:val="00463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463B22"/>
    <w:pPr>
      <w:spacing w:after="0"/>
    </w:pPr>
    <w:rPr>
      <w:rFonts w:eastAsia="Times New Roman"/>
      <w:spacing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463B22"/>
    <w:rPr>
      <w:rFonts w:ascii="Times New Roman" w:eastAsia="Times New Roman" w:hAnsi="Times New Roman" w:cs="Times New Roman"/>
      <w:spacing w:val="20"/>
      <w:lang w:eastAsia="it-IT"/>
    </w:rPr>
  </w:style>
  <w:style w:type="character" w:styleId="Rimandonotaapidipagina">
    <w:name w:val="footnote reference"/>
    <w:rsid w:val="00463B22"/>
    <w:rPr>
      <w:vertAlign w:val="superscript"/>
    </w:rPr>
  </w:style>
  <w:style w:type="paragraph" w:styleId="Titolo">
    <w:name w:val="Title"/>
    <w:basedOn w:val="Normale"/>
    <w:link w:val="TitoloCarattere"/>
    <w:qFormat/>
    <w:rsid w:val="00953F76"/>
    <w:pPr>
      <w:spacing w:after="0"/>
      <w:jc w:val="center"/>
    </w:pPr>
    <w:rPr>
      <w:rFonts w:eastAsia="Times New Roman"/>
      <w:b/>
      <w:bCs/>
      <w:lang w:eastAsia="it-IT"/>
    </w:rPr>
  </w:style>
  <w:style w:type="character" w:customStyle="1" w:styleId="TitoloCarattere">
    <w:name w:val="Titolo Carattere"/>
    <w:link w:val="Titolo"/>
    <w:rsid w:val="00953F76"/>
    <w:rPr>
      <w:rFonts w:ascii="Times New Roman" w:eastAsia="Times New Roman" w:hAnsi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7E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7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ic86200b@istruzione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eic862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Links>
    <vt:vector size="12" baseType="variant">
      <vt:variant>
        <vt:i4>5177466</vt:i4>
      </vt:variant>
      <vt:variant>
        <vt:i4>6</vt:i4>
      </vt:variant>
      <vt:variant>
        <vt:i4>0</vt:i4>
      </vt:variant>
      <vt:variant>
        <vt:i4>5</vt:i4>
      </vt:variant>
      <vt:variant>
        <vt:lpwstr>mailto:meic86200b@pec.istruzione.it</vt:lpwstr>
      </vt:variant>
      <vt:variant>
        <vt:lpwstr/>
      </vt:variant>
      <vt:variant>
        <vt:i4>262249</vt:i4>
      </vt:variant>
      <vt:variant>
        <vt:i4>3</vt:i4>
      </vt:variant>
      <vt:variant>
        <vt:i4>0</vt:i4>
      </vt:variant>
      <vt:variant>
        <vt:i4>5</vt:i4>
      </vt:variant>
      <vt:variant>
        <vt:lpwstr>mailto:meic86200b@istruzione.it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Lo Giudice</dc:creator>
  <cp:lastModifiedBy>Giuseppe Bastino</cp:lastModifiedBy>
  <cp:revision>4</cp:revision>
  <dcterms:created xsi:type="dcterms:W3CDTF">2022-11-14T14:44:00Z</dcterms:created>
  <dcterms:modified xsi:type="dcterms:W3CDTF">2022-11-14T15:05:00Z</dcterms:modified>
</cp:coreProperties>
</file>